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103"/>
        <w:gridCol w:w="4821"/>
      </w:tblGrid>
      <w:tr w:rsidR="00AD7C8E" w14:paraId="70160CCE" w14:textId="77777777" w:rsidTr="00AD7C8E">
        <w:tc>
          <w:tcPr>
            <w:tcW w:w="5103" w:type="dxa"/>
            <w:hideMark/>
          </w:tcPr>
          <w:p w14:paraId="2CE43449" w14:textId="77777777" w:rsidR="00AD7C8E" w:rsidRDefault="00AD7C8E">
            <w:pPr>
              <w:ind w:right="-142"/>
              <w:jc w:val="both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Принято с учетом мотивированного мнения </w:t>
            </w:r>
          </w:p>
          <w:p w14:paraId="49B6902A" w14:textId="77777777" w:rsidR="00AD7C8E" w:rsidRDefault="00AD7C8E">
            <w:pPr>
              <w:ind w:right="33"/>
              <w:jc w:val="both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Совета трудового коллектива МБУК </w:t>
            </w:r>
          </w:p>
          <w:p w14:paraId="7BC56535" w14:textId="77777777" w:rsidR="00AD7C8E" w:rsidRDefault="00AD7C8E">
            <w:pPr>
              <w:ind w:right="33"/>
              <w:jc w:val="both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«Центр культуры и досуга»</w:t>
            </w:r>
          </w:p>
          <w:p w14:paraId="5EC8AD2B" w14:textId="77777777" w:rsidR="00AD7C8E" w:rsidRDefault="00AD7C8E">
            <w:pPr>
              <w:ind w:right="-142"/>
              <w:jc w:val="both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ЗАТО Межгорье Республики Башкортостан.  </w:t>
            </w:r>
          </w:p>
          <w:p w14:paraId="78F261D7" w14:textId="188CEC42" w:rsidR="00AD7C8E" w:rsidRDefault="00AD7C8E">
            <w:pPr>
              <w:ind w:right="-142"/>
              <w:jc w:val="both"/>
              <w:rPr>
                <w:b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протокол </w:t>
            </w:r>
            <w:r>
              <w:rPr>
                <w:color w:val="333333"/>
                <w:sz w:val="24"/>
                <w:u w:val="single"/>
              </w:rPr>
              <w:t>№ 2 от «25» января 2016</w:t>
            </w:r>
          </w:p>
        </w:tc>
        <w:tc>
          <w:tcPr>
            <w:tcW w:w="4821" w:type="dxa"/>
            <w:hideMark/>
          </w:tcPr>
          <w:p w14:paraId="4E61CB64" w14:textId="252A6150" w:rsidR="00CF395D" w:rsidRDefault="00CF395D" w:rsidP="00CF395D">
            <w:pPr>
              <w:ind w:right="-142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 Утверждено приказом </w:t>
            </w:r>
            <w:r w:rsidR="00AD7C8E">
              <w:rPr>
                <w:color w:val="333333"/>
                <w:sz w:val="24"/>
              </w:rPr>
              <w:t>директора</w:t>
            </w:r>
          </w:p>
          <w:p w14:paraId="1352358E" w14:textId="79043730" w:rsidR="00AD7C8E" w:rsidRDefault="00AD7C8E" w:rsidP="00CF395D">
            <w:pPr>
              <w:ind w:right="-142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 </w:t>
            </w:r>
            <w:r w:rsidR="00CF395D">
              <w:rPr>
                <w:color w:val="333333"/>
                <w:sz w:val="24"/>
              </w:rPr>
              <w:t xml:space="preserve"> МБУК «</w:t>
            </w:r>
            <w:r>
              <w:rPr>
                <w:color w:val="333333"/>
                <w:sz w:val="24"/>
              </w:rPr>
              <w:t>Центр культуры и досуга»</w:t>
            </w:r>
          </w:p>
          <w:p w14:paraId="53DD3B76" w14:textId="74B4D76F" w:rsidR="00AD7C8E" w:rsidRDefault="00CF395D" w:rsidP="00CF395D">
            <w:pPr>
              <w:ind w:right="33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 </w:t>
            </w:r>
            <w:r w:rsidR="00AD7C8E">
              <w:rPr>
                <w:color w:val="333333"/>
                <w:sz w:val="24"/>
              </w:rPr>
              <w:t>ЗАТО Межгорье Республики Башкортостан</w:t>
            </w:r>
          </w:p>
          <w:p w14:paraId="693F0484" w14:textId="65E40C55" w:rsidR="00AD7C8E" w:rsidRDefault="00CF395D" w:rsidP="00CF395D">
            <w:pPr>
              <w:ind w:right="33"/>
              <w:jc w:val="right"/>
              <w:rPr>
                <w:color w:val="333333"/>
                <w:sz w:val="24"/>
                <w:u w:val="single"/>
              </w:rPr>
            </w:pPr>
            <w:r>
              <w:rPr>
                <w:color w:val="333333"/>
                <w:sz w:val="24"/>
                <w:u w:val="single"/>
              </w:rPr>
              <w:t xml:space="preserve"> </w:t>
            </w:r>
            <w:r w:rsidR="00AD7C8E">
              <w:rPr>
                <w:color w:val="333333"/>
                <w:sz w:val="24"/>
                <w:u w:val="single"/>
              </w:rPr>
              <w:t xml:space="preserve">№ 3 от «25»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AD7C8E">
                <w:rPr>
                  <w:color w:val="333333"/>
                  <w:sz w:val="24"/>
                  <w:u w:val="single"/>
                </w:rPr>
                <w:t>2016 г</w:t>
              </w:r>
            </w:smartTag>
            <w:r w:rsidR="00AD7C8E">
              <w:rPr>
                <w:color w:val="333333"/>
                <w:sz w:val="24"/>
                <w:u w:val="single"/>
              </w:rPr>
              <w:t xml:space="preserve"> </w:t>
            </w:r>
          </w:p>
          <w:p w14:paraId="319D3650" w14:textId="77777777" w:rsidR="00AD7C8E" w:rsidRDefault="00AD7C8E" w:rsidP="00CF395D">
            <w:pPr>
              <w:ind w:right="-142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 </w:t>
            </w:r>
          </w:p>
          <w:p w14:paraId="7739664A" w14:textId="77777777" w:rsidR="00AD7C8E" w:rsidRDefault="00AD7C8E">
            <w:pPr>
              <w:ind w:right="-142"/>
              <w:jc w:val="right"/>
              <w:rPr>
                <w:b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.</w:t>
            </w:r>
          </w:p>
        </w:tc>
      </w:tr>
    </w:tbl>
    <w:p w14:paraId="3A091C70" w14:textId="77777777" w:rsidR="00AF2FBB" w:rsidRDefault="00AF2FBB" w:rsidP="001F6665">
      <w:pPr>
        <w:jc w:val="center"/>
        <w:rPr>
          <w:b/>
          <w:sz w:val="28"/>
          <w:szCs w:val="28"/>
        </w:rPr>
      </w:pPr>
    </w:p>
    <w:p w14:paraId="0A94C743" w14:textId="77777777" w:rsidR="00AF2FBB" w:rsidRDefault="00AF2FBB" w:rsidP="001F6665">
      <w:pPr>
        <w:jc w:val="center"/>
        <w:rPr>
          <w:b/>
          <w:sz w:val="28"/>
          <w:szCs w:val="28"/>
        </w:rPr>
      </w:pPr>
    </w:p>
    <w:p w14:paraId="08AD0F43" w14:textId="77777777" w:rsidR="00E7091D" w:rsidRDefault="00E7091D" w:rsidP="001F6665">
      <w:pPr>
        <w:jc w:val="center"/>
        <w:rPr>
          <w:b/>
          <w:sz w:val="28"/>
          <w:szCs w:val="28"/>
        </w:rPr>
      </w:pPr>
    </w:p>
    <w:p w14:paraId="722F4079" w14:textId="77777777" w:rsidR="00E7091D" w:rsidRDefault="00E7091D" w:rsidP="001F6665">
      <w:pPr>
        <w:jc w:val="center"/>
        <w:rPr>
          <w:b/>
          <w:sz w:val="28"/>
          <w:szCs w:val="28"/>
        </w:rPr>
      </w:pPr>
    </w:p>
    <w:p w14:paraId="19C95892" w14:textId="77777777" w:rsidR="00E7091D" w:rsidRDefault="00E7091D" w:rsidP="001F6665">
      <w:pPr>
        <w:jc w:val="center"/>
        <w:rPr>
          <w:b/>
          <w:sz w:val="28"/>
          <w:szCs w:val="28"/>
        </w:rPr>
      </w:pPr>
    </w:p>
    <w:p w14:paraId="01DA0940" w14:textId="3B35BE4F" w:rsidR="008B1950" w:rsidRDefault="008B1950" w:rsidP="001F6665">
      <w:pPr>
        <w:jc w:val="center"/>
        <w:rPr>
          <w:b/>
          <w:sz w:val="28"/>
          <w:szCs w:val="28"/>
        </w:rPr>
      </w:pPr>
    </w:p>
    <w:p w14:paraId="413F79F0" w14:textId="77777777" w:rsidR="008B1950" w:rsidRDefault="008B1950" w:rsidP="001F6665">
      <w:pPr>
        <w:jc w:val="center"/>
        <w:rPr>
          <w:b/>
          <w:sz w:val="28"/>
          <w:szCs w:val="28"/>
        </w:rPr>
      </w:pPr>
    </w:p>
    <w:p w14:paraId="5C57A132" w14:textId="77777777" w:rsidR="00E7091D" w:rsidRDefault="00E7091D" w:rsidP="001F6665">
      <w:pPr>
        <w:jc w:val="center"/>
        <w:rPr>
          <w:b/>
          <w:sz w:val="28"/>
          <w:szCs w:val="28"/>
        </w:rPr>
      </w:pPr>
    </w:p>
    <w:p w14:paraId="1542BF06" w14:textId="00295927" w:rsidR="008B1950" w:rsidRDefault="008B1950" w:rsidP="001F6665">
      <w:pPr>
        <w:jc w:val="center"/>
        <w:rPr>
          <w:b/>
          <w:sz w:val="28"/>
          <w:szCs w:val="28"/>
        </w:rPr>
      </w:pPr>
    </w:p>
    <w:p w14:paraId="2E11E921" w14:textId="77777777" w:rsidR="008B1950" w:rsidRDefault="008B1950" w:rsidP="001F6665">
      <w:pPr>
        <w:jc w:val="center"/>
        <w:rPr>
          <w:b/>
          <w:sz w:val="28"/>
          <w:szCs w:val="28"/>
        </w:rPr>
      </w:pPr>
    </w:p>
    <w:p w14:paraId="28CFD1EF" w14:textId="77777777" w:rsidR="00E7091D" w:rsidRDefault="00E7091D" w:rsidP="001F6665">
      <w:pPr>
        <w:jc w:val="center"/>
        <w:rPr>
          <w:b/>
          <w:sz w:val="28"/>
          <w:szCs w:val="28"/>
        </w:rPr>
      </w:pPr>
    </w:p>
    <w:p w14:paraId="47B57E56" w14:textId="77777777" w:rsidR="00AF2FBB" w:rsidRDefault="00AF2FBB" w:rsidP="001F6665">
      <w:pPr>
        <w:jc w:val="center"/>
        <w:rPr>
          <w:b/>
          <w:sz w:val="28"/>
          <w:szCs w:val="28"/>
        </w:rPr>
      </w:pPr>
    </w:p>
    <w:p w14:paraId="18BC9225" w14:textId="77777777" w:rsidR="00AF2FBB" w:rsidRDefault="00AF2FBB" w:rsidP="001F6665">
      <w:pPr>
        <w:jc w:val="center"/>
        <w:rPr>
          <w:b/>
          <w:sz w:val="28"/>
          <w:szCs w:val="28"/>
        </w:rPr>
      </w:pPr>
    </w:p>
    <w:p w14:paraId="153F544F" w14:textId="77777777" w:rsidR="00AF2FBB" w:rsidRDefault="00AF2FBB" w:rsidP="001F6665">
      <w:pPr>
        <w:jc w:val="center"/>
        <w:rPr>
          <w:b/>
          <w:sz w:val="28"/>
          <w:szCs w:val="28"/>
        </w:rPr>
      </w:pPr>
    </w:p>
    <w:p w14:paraId="39921D63" w14:textId="77777777" w:rsidR="00E7091D" w:rsidRPr="00E7091D" w:rsidRDefault="00E7091D" w:rsidP="00E7091D">
      <w:pPr>
        <w:jc w:val="center"/>
        <w:rPr>
          <w:sz w:val="28"/>
          <w:szCs w:val="28"/>
        </w:rPr>
      </w:pPr>
      <w:r w:rsidRPr="00E7091D">
        <w:rPr>
          <w:sz w:val="28"/>
          <w:szCs w:val="28"/>
        </w:rPr>
        <w:t>ПОЛОЖЕНИЕ О ПРИНОСЯЩЕЙ ДОХОД ДЕЯТЕЛЬНОСТИ</w:t>
      </w:r>
    </w:p>
    <w:p w14:paraId="357E2BC4" w14:textId="77777777" w:rsidR="00E7091D" w:rsidRPr="00E7091D" w:rsidRDefault="00E7091D" w:rsidP="00E7091D">
      <w:pPr>
        <w:jc w:val="center"/>
        <w:rPr>
          <w:sz w:val="28"/>
          <w:szCs w:val="28"/>
        </w:rPr>
      </w:pPr>
      <w:r w:rsidRPr="00E7091D">
        <w:rPr>
          <w:sz w:val="28"/>
          <w:szCs w:val="28"/>
        </w:rPr>
        <w:t>МБУК «ЦЕНТР КУЛЬТУРЫ И ДОСУГА» ЗАТО МЕЖГОРЬЕ</w:t>
      </w:r>
    </w:p>
    <w:p w14:paraId="4461DF03" w14:textId="0E758706" w:rsidR="00AF2FBB" w:rsidRPr="00E7091D" w:rsidRDefault="00CF395D" w:rsidP="00E7091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79B543A3" w14:textId="77777777" w:rsidR="00AF2FBB" w:rsidRDefault="00AF2FBB" w:rsidP="00E7091D">
      <w:pPr>
        <w:shd w:val="clear" w:color="auto" w:fill="FFFFFF"/>
        <w:spacing w:before="355"/>
        <w:ind w:left="3710" w:firstLine="709"/>
        <w:jc w:val="center"/>
        <w:rPr>
          <w:b/>
          <w:color w:val="000000"/>
          <w:spacing w:val="-6"/>
          <w:sz w:val="28"/>
          <w:szCs w:val="28"/>
        </w:rPr>
      </w:pPr>
    </w:p>
    <w:p w14:paraId="39F0C458" w14:textId="77777777" w:rsidR="00AF2FBB" w:rsidRDefault="00AF2FBB" w:rsidP="00E7091D">
      <w:pPr>
        <w:shd w:val="clear" w:color="auto" w:fill="FFFFFF"/>
        <w:spacing w:before="355"/>
        <w:ind w:left="3710" w:firstLine="709"/>
        <w:rPr>
          <w:b/>
          <w:color w:val="000000"/>
          <w:spacing w:val="-6"/>
          <w:sz w:val="28"/>
          <w:szCs w:val="28"/>
        </w:rPr>
      </w:pPr>
    </w:p>
    <w:p w14:paraId="64A92ED2" w14:textId="77777777" w:rsidR="00AF2FBB" w:rsidRDefault="00AF2FBB" w:rsidP="001F6665">
      <w:pPr>
        <w:shd w:val="clear" w:color="auto" w:fill="FFFFFF"/>
        <w:spacing w:before="355"/>
        <w:ind w:left="3710" w:firstLine="709"/>
        <w:rPr>
          <w:b/>
          <w:color w:val="000000"/>
          <w:spacing w:val="-6"/>
          <w:sz w:val="28"/>
          <w:szCs w:val="28"/>
        </w:rPr>
      </w:pPr>
    </w:p>
    <w:p w14:paraId="497619BC" w14:textId="77777777" w:rsidR="001F6665" w:rsidRDefault="001F6665" w:rsidP="001F6665">
      <w:pPr>
        <w:shd w:val="clear" w:color="auto" w:fill="FFFFFF"/>
        <w:spacing w:before="355"/>
        <w:ind w:left="3710" w:firstLine="709"/>
        <w:rPr>
          <w:b/>
          <w:color w:val="000000"/>
          <w:spacing w:val="-6"/>
          <w:sz w:val="28"/>
          <w:szCs w:val="28"/>
        </w:rPr>
      </w:pPr>
    </w:p>
    <w:p w14:paraId="52C62D45" w14:textId="77777777" w:rsidR="001F6665" w:rsidRDefault="001F6665" w:rsidP="001F6665">
      <w:pPr>
        <w:shd w:val="clear" w:color="auto" w:fill="FFFFFF"/>
        <w:spacing w:before="355"/>
        <w:ind w:left="3710" w:firstLine="709"/>
        <w:rPr>
          <w:b/>
          <w:color w:val="000000"/>
          <w:spacing w:val="-6"/>
          <w:sz w:val="28"/>
          <w:szCs w:val="28"/>
        </w:rPr>
      </w:pPr>
    </w:p>
    <w:p w14:paraId="17C38018" w14:textId="77777777" w:rsidR="001F6665" w:rsidRDefault="001F6665" w:rsidP="001F6665">
      <w:pPr>
        <w:shd w:val="clear" w:color="auto" w:fill="FFFFFF"/>
        <w:spacing w:before="355"/>
        <w:ind w:left="3710" w:firstLine="709"/>
        <w:rPr>
          <w:b/>
          <w:color w:val="000000"/>
          <w:spacing w:val="-6"/>
          <w:sz w:val="28"/>
          <w:szCs w:val="28"/>
        </w:rPr>
      </w:pPr>
    </w:p>
    <w:p w14:paraId="593BEC5A" w14:textId="77777777" w:rsidR="00E7091D" w:rsidRDefault="00E7091D" w:rsidP="001F6665">
      <w:pPr>
        <w:shd w:val="clear" w:color="auto" w:fill="FFFFFF"/>
        <w:spacing w:before="355"/>
        <w:ind w:left="3710" w:firstLine="709"/>
        <w:rPr>
          <w:b/>
          <w:color w:val="000000"/>
          <w:spacing w:val="-6"/>
          <w:sz w:val="28"/>
          <w:szCs w:val="28"/>
        </w:rPr>
      </w:pPr>
    </w:p>
    <w:p w14:paraId="45E824AB" w14:textId="77777777" w:rsidR="00AD7C8E" w:rsidRDefault="00AD7C8E" w:rsidP="001F6665">
      <w:pPr>
        <w:shd w:val="clear" w:color="auto" w:fill="FFFFFF"/>
        <w:spacing w:before="355"/>
        <w:ind w:left="3710" w:firstLine="709"/>
        <w:rPr>
          <w:b/>
          <w:color w:val="000000"/>
          <w:spacing w:val="-6"/>
          <w:sz w:val="28"/>
          <w:szCs w:val="28"/>
        </w:rPr>
      </w:pPr>
    </w:p>
    <w:p w14:paraId="75D3A0EA" w14:textId="77777777" w:rsidR="00AD7C8E" w:rsidRDefault="00AD7C8E" w:rsidP="001F6665">
      <w:pPr>
        <w:shd w:val="clear" w:color="auto" w:fill="FFFFFF"/>
        <w:spacing w:before="355"/>
        <w:ind w:left="3710" w:firstLine="709"/>
        <w:rPr>
          <w:b/>
          <w:color w:val="000000"/>
          <w:spacing w:val="-6"/>
          <w:sz w:val="28"/>
          <w:szCs w:val="28"/>
        </w:rPr>
      </w:pPr>
    </w:p>
    <w:p w14:paraId="402607C4" w14:textId="77777777" w:rsidR="001F6665" w:rsidRPr="001F6665" w:rsidRDefault="001F6665" w:rsidP="00E7091D">
      <w:pPr>
        <w:shd w:val="clear" w:color="auto" w:fill="FFFFFF"/>
        <w:spacing w:before="355"/>
        <w:ind w:left="2880" w:firstLine="720"/>
        <w:rPr>
          <w:color w:val="000000"/>
          <w:spacing w:val="-6"/>
          <w:sz w:val="28"/>
          <w:szCs w:val="28"/>
        </w:rPr>
      </w:pPr>
      <w:r w:rsidRPr="001F6665">
        <w:rPr>
          <w:color w:val="000000"/>
          <w:spacing w:val="-6"/>
          <w:sz w:val="28"/>
          <w:szCs w:val="28"/>
        </w:rPr>
        <w:t>Межгорье 2016 г.</w:t>
      </w:r>
    </w:p>
    <w:p w14:paraId="0E04C40C" w14:textId="77777777" w:rsidR="00DD041D" w:rsidRDefault="001E253F" w:rsidP="00E7091D">
      <w:pPr>
        <w:shd w:val="clear" w:color="auto" w:fill="FFFFFF"/>
        <w:spacing w:before="355"/>
        <w:jc w:val="center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lastRenderedPageBreak/>
        <w:t>1</w:t>
      </w:r>
      <w:r w:rsidR="00DD041D" w:rsidRPr="00474EDD">
        <w:rPr>
          <w:b/>
          <w:color w:val="000000"/>
          <w:spacing w:val="-6"/>
          <w:sz w:val="28"/>
          <w:szCs w:val="28"/>
        </w:rPr>
        <w:t>.Общие положения</w:t>
      </w:r>
      <w:r w:rsidR="00DD041D" w:rsidRPr="00474EDD">
        <w:rPr>
          <w:color w:val="000000"/>
          <w:spacing w:val="-6"/>
          <w:sz w:val="28"/>
          <w:szCs w:val="28"/>
        </w:rPr>
        <w:t>.</w:t>
      </w:r>
    </w:p>
    <w:p w14:paraId="67E1ABAA" w14:textId="77777777" w:rsidR="005F7C2E" w:rsidRDefault="00423542" w:rsidP="001F6665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D21863">
        <w:rPr>
          <w:sz w:val="28"/>
          <w:szCs w:val="28"/>
        </w:rPr>
        <w:t>1.</w:t>
      </w:r>
      <w:r w:rsidR="00430F1F">
        <w:rPr>
          <w:sz w:val="28"/>
          <w:szCs w:val="28"/>
        </w:rPr>
        <w:tab/>
      </w:r>
      <w:r w:rsidR="00E7091D">
        <w:rPr>
          <w:sz w:val="28"/>
          <w:szCs w:val="28"/>
        </w:rPr>
        <w:t>Положение</w:t>
      </w:r>
      <w:r w:rsidR="00E7091D" w:rsidRPr="00E7091D">
        <w:rPr>
          <w:sz w:val="28"/>
          <w:szCs w:val="28"/>
        </w:rPr>
        <w:t xml:space="preserve"> о приносящей доход деятельности МБУК «Центр культуры и досуга» ЗАТО М</w:t>
      </w:r>
      <w:r w:rsidR="00E7091D">
        <w:rPr>
          <w:sz w:val="28"/>
          <w:szCs w:val="28"/>
        </w:rPr>
        <w:t>ежгорье Республики Башкортостан</w:t>
      </w:r>
      <w:r w:rsidR="001F6665" w:rsidRPr="001F6665">
        <w:rPr>
          <w:sz w:val="28"/>
          <w:szCs w:val="28"/>
        </w:rPr>
        <w:t xml:space="preserve"> </w:t>
      </w:r>
      <w:r w:rsidR="00DD041D" w:rsidRPr="00474EDD">
        <w:rPr>
          <w:sz w:val="28"/>
          <w:szCs w:val="28"/>
        </w:rPr>
        <w:t xml:space="preserve">(далее по тексту </w:t>
      </w:r>
      <w:r w:rsidR="00D21863">
        <w:rPr>
          <w:sz w:val="28"/>
          <w:szCs w:val="28"/>
        </w:rPr>
        <w:t>«Положение»</w:t>
      </w:r>
      <w:r w:rsidR="00DD041D" w:rsidRPr="00474EDD">
        <w:rPr>
          <w:sz w:val="28"/>
          <w:szCs w:val="28"/>
        </w:rPr>
        <w:t xml:space="preserve">) разработано в соответствии </w:t>
      </w:r>
      <w:r w:rsidR="005F7C2E">
        <w:rPr>
          <w:sz w:val="28"/>
          <w:szCs w:val="28"/>
        </w:rPr>
        <w:t>с Бюджетным кодексом Российской Федерации, Федеральным законом от 06.10.203 № 131-ФЗ «Об общих принципах организации местного самоуправления в Российской Федерации», Законом Российской Федерации от 09.10.1992 № 3612-1 «Основы законодательства Российской Федерации о культуре».</w:t>
      </w:r>
    </w:p>
    <w:p w14:paraId="57839882" w14:textId="77777777" w:rsidR="00EC29DE" w:rsidRDefault="00423542" w:rsidP="001F666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7C2E">
        <w:rPr>
          <w:sz w:val="28"/>
          <w:szCs w:val="28"/>
        </w:rPr>
        <w:t>2</w:t>
      </w:r>
      <w:r w:rsidR="00DD041D" w:rsidRPr="00474EDD">
        <w:rPr>
          <w:sz w:val="28"/>
          <w:szCs w:val="28"/>
        </w:rPr>
        <w:t>.</w:t>
      </w:r>
      <w:r w:rsidR="00430F1F">
        <w:rPr>
          <w:sz w:val="28"/>
          <w:szCs w:val="28"/>
        </w:rPr>
        <w:tab/>
      </w:r>
      <w:r w:rsidR="00472993" w:rsidRPr="00474EDD">
        <w:rPr>
          <w:sz w:val="28"/>
          <w:szCs w:val="28"/>
        </w:rPr>
        <w:t>Платные услуги –</w:t>
      </w:r>
      <w:r w:rsidR="00DD041D" w:rsidRPr="00474EDD">
        <w:rPr>
          <w:sz w:val="28"/>
          <w:szCs w:val="28"/>
        </w:rPr>
        <w:t xml:space="preserve"> это услуги, оказываемые </w:t>
      </w:r>
      <w:r w:rsidR="001F6665">
        <w:rPr>
          <w:sz w:val="28"/>
          <w:szCs w:val="28"/>
        </w:rPr>
        <w:t xml:space="preserve">МБУК «Центр культуры и досуга» </w:t>
      </w:r>
      <w:r w:rsidR="001F6665" w:rsidRPr="001F6665">
        <w:rPr>
          <w:sz w:val="28"/>
          <w:szCs w:val="28"/>
        </w:rPr>
        <w:t>ЗАТО Межгорье Республики Башкортостан</w:t>
      </w:r>
      <w:r w:rsidR="00962467" w:rsidRPr="00474EDD">
        <w:rPr>
          <w:sz w:val="28"/>
          <w:szCs w:val="28"/>
        </w:rPr>
        <w:t xml:space="preserve"> </w:t>
      </w:r>
      <w:r w:rsidR="00092540" w:rsidRPr="00474EDD">
        <w:rPr>
          <w:sz w:val="28"/>
          <w:szCs w:val="28"/>
        </w:rPr>
        <w:t xml:space="preserve">(далее по тексту </w:t>
      </w:r>
      <w:r w:rsidR="00092540">
        <w:rPr>
          <w:sz w:val="28"/>
          <w:szCs w:val="28"/>
        </w:rPr>
        <w:t>«Учреждение</w:t>
      </w:r>
      <w:r w:rsidR="001F6665">
        <w:rPr>
          <w:sz w:val="28"/>
          <w:szCs w:val="28"/>
        </w:rPr>
        <w:t>»</w:t>
      </w:r>
      <w:r w:rsidR="001F6665" w:rsidRPr="00474EDD">
        <w:rPr>
          <w:sz w:val="28"/>
          <w:szCs w:val="28"/>
        </w:rPr>
        <w:t xml:space="preserve">) </w:t>
      </w:r>
      <w:r w:rsidR="001F6665">
        <w:rPr>
          <w:sz w:val="28"/>
          <w:szCs w:val="28"/>
        </w:rPr>
        <w:t>за</w:t>
      </w:r>
      <w:r w:rsidR="00DD041D" w:rsidRPr="00474EDD">
        <w:rPr>
          <w:sz w:val="28"/>
          <w:szCs w:val="28"/>
        </w:rPr>
        <w:t xml:space="preserve"> соответствующую плату физическим и юридическим лицам (далее по тексту Потребители)</w:t>
      </w:r>
      <w:r w:rsidR="0033375F" w:rsidRPr="00474EDD">
        <w:rPr>
          <w:sz w:val="28"/>
          <w:szCs w:val="28"/>
        </w:rPr>
        <w:t xml:space="preserve"> в рамках своей</w:t>
      </w:r>
      <w:r w:rsidR="00DD041D" w:rsidRPr="00474EDD">
        <w:rPr>
          <w:sz w:val="28"/>
          <w:szCs w:val="28"/>
        </w:rPr>
        <w:t xml:space="preserve"> уставной деятельности, имеющие значимость для развития </w:t>
      </w:r>
      <w:r w:rsidR="000477BA">
        <w:rPr>
          <w:sz w:val="28"/>
          <w:szCs w:val="28"/>
        </w:rPr>
        <w:t>Учреждения</w:t>
      </w:r>
      <w:r w:rsidR="00472993" w:rsidRPr="00474EDD">
        <w:rPr>
          <w:sz w:val="28"/>
          <w:szCs w:val="28"/>
        </w:rPr>
        <w:t xml:space="preserve"> и направленные </w:t>
      </w:r>
      <w:r w:rsidR="00DD041D" w:rsidRPr="00474EDD">
        <w:rPr>
          <w:sz w:val="28"/>
          <w:szCs w:val="28"/>
        </w:rPr>
        <w:t>на увеличение доходов и расширение спектра предлагаемых услуг, на которые сложился устойчивый рыночный спрос (рыночно ориентированные).</w:t>
      </w:r>
    </w:p>
    <w:p w14:paraId="6E7EA7D0" w14:textId="77777777" w:rsidR="00EC29DE" w:rsidRDefault="00EC29DE" w:rsidP="001F666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30F1F">
        <w:rPr>
          <w:sz w:val="28"/>
          <w:szCs w:val="28"/>
        </w:rPr>
        <w:tab/>
      </w:r>
      <w:r>
        <w:rPr>
          <w:sz w:val="28"/>
          <w:szCs w:val="28"/>
        </w:rPr>
        <w:t xml:space="preserve">Платные услуги относятся к приносящей доход деятельности </w:t>
      </w:r>
      <w:r w:rsidR="00092540">
        <w:rPr>
          <w:sz w:val="28"/>
          <w:szCs w:val="28"/>
        </w:rPr>
        <w:t>У</w:t>
      </w:r>
      <w:r>
        <w:rPr>
          <w:sz w:val="28"/>
          <w:szCs w:val="28"/>
        </w:rPr>
        <w:t>чреждени</w:t>
      </w:r>
      <w:r w:rsidR="00092540">
        <w:rPr>
          <w:sz w:val="28"/>
          <w:szCs w:val="28"/>
        </w:rPr>
        <w:t>я. Учреждение</w:t>
      </w:r>
      <w:r>
        <w:rPr>
          <w:sz w:val="28"/>
          <w:szCs w:val="28"/>
        </w:rPr>
        <w:t xml:space="preserve"> </w:t>
      </w:r>
      <w:r w:rsidR="00092540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осуществлять приносящую доход деятельность лишь постольку, поскольку это служит до</w:t>
      </w:r>
      <w:r w:rsidR="00092540">
        <w:rPr>
          <w:sz w:val="28"/>
          <w:szCs w:val="28"/>
        </w:rPr>
        <w:t>стижению целей, ради которых оно создано</w:t>
      </w:r>
      <w:r>
        <w:rPr>
          <w:sz w:val="28"/>
          <w:szCs w:val="28"/>
        </w:rPr>
        <w:t>, и соответствует этим целям.</w:t>
      </w:r>
    </w:p>
    <w:p w14:paraId="0BF8C8AF" w14:textId="77777777" w:rsidR="00092540" w:rsidRPr="00474EDD" w:rsidRDefault="00092540" w:rsidP="001F6665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430F1F">
        <w:rPr>
          <w:sz w:val="28"/>
          <w:szCs w:val="28"/>
        </w:rPr>
        <w:tab/>
      </w:r>
      <w:r>
        <w:rPr>
          <w:sz w:val="28"/>
          <w:szCs w:val="28"/>
        </w:rPr>
        <w:t>Учреждение</w:t>
      </w:r>
      <w:r w:rsidRPr="00474EDD">
        <w:rPr>
          <w:sz w:val="28"/>
          <w:szCs w:val="28"/>
        </w:rPr>
        <w:t xml:space="preserve"> имеет право осуществлять платные услуги в случаях, предусмотренных законодательными и иными нормативными правовыми актами Российской Федерации, </w:t>
      </w:r>
      <w:r>
        <w:rPr>
          <w:sz w:val="28"/>
          <w:szCs w:val="28"/>
        </w:rPr>
        <w:t>Республики Башкортостан, А</w:t>
      </w:r>
      <w:r w:rsidRPr="00474EDD">
        <w:rPr>
          <w:sz w:val="28"/>
          <w:szCs w:val="28"/>
        </w:rPr>
        <w:t>дминистрации муниципального образования</w:t>
      </w:r>
      <w:r>
        <w:rPr>
          <w:sz w:val="28"/>
          <w:szCs w:val="28"/>
        </w:rPr>
        <w:t xml:space="preserve"> городского </w:t>
      </w:r>
      <w:r w:rsidR="00B96E4D">
        <w:rPr>
          <w:sz w:val="28"/>
          <w:szCs w:val="28"/>
        </w:rPr>
        <w:t xml:space="preserve">округа </w:t>
      </w:r>
      <w:r w:rsidR="00B96E4D" w:rsidRPr="00474EDD">
        <w:rPr>
          <w:sz w:val="28"/>
          <w:szCs w:val="28"/>
        </w:rPr>
        <w:t>ЗАТО</w:t>
      </w:r>
      <w:r>
        <w:rPr>
          <w:sz w:val="28"/>
          <w:szCs w:val="28"/>
        </w:rPr>
        <w:t xml:space="preserve"> Межгорье</w:t>
      </w:r>
      <w:r w:rsidRPr="00703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</w:t>
      </w:r>
      <w:r w:rsidRPr="00474EDD">
        <w:rPr>
          <w:sz w:val="28"/>
          <w:szCs w:val="28"/>
        </w:rPr>
        <w:t xml:space="preserve">при условии, если данный вид деятельности предусмотрен Уставом </w:t>
      </w:r>
      <w:r>
        <w:rPr>
          <w:sz w:val="28"/>
          <w:szCs w:val="28"/>
        </w:rPr>
        <w:t>Учреждения</w:t>
      </w:r>
      <w:r w:rsidRPr="00474EDD">
        <w:rPr>
          <w:sz w:val="28"/>
          <w:szCs w:val="28"/>
        </w:rPr>
        <w:t>.</w:t>
      </w:r>
    </w:p>
    <w:p w14:paraId="62378743" w14:textId="77777777" w:rsidR="00DD041D" w:rsidRPr="00474EDD" w:rsidRDefault="00423542" w:rsidP="001F666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2540">
        <w:rPr>
          <w:sz w:val="28"/>
          <w:szCs w:val="28"/>
        </w:rPr>
        <w:t>4</w:t>
      </w:r>
      <w:r w:rsidR="00DD041D" w:rsidRPr="00474EDD">
        <w:rPr>
          <w:sz w:val="28"/>
          <w:szCs w:val="28"/>
        </w:rPr>
        <w:t>.</w:t>
      </w:r>
      <w:r w:rsidR="00430F1F">
        <w:rPr>
          <w:sz w:val="28"/>
          <w:szCs w:val="28"/>
        </w:rPr>
        <w:tab/>
      </w:r>
      <w:r w:rsidR="00DD041D" w:rsidRPr="00474EDD">
        <w:rPr>
          <w:sz w:val="28"/>
          <w:szCs w:val="28"/>
        </w:rPr>
        <w:t xml:space="preserve">Оказание платных услуг </w:t>
      </w:r>
      <w:r>
        <w:rPr>
          <w:sz w:val="28"/>
          <w:szCs w:val="28"/>
        </w:rPr>
        <w:t>Учреждением</w:t>
      </w:r>
      <w:r w:rsidR="00DD041D" w:rsidRPr="00474EDD">
        <w:rPr>
          <w:sz w:val="28"/>
          <w:szCs w:val="28"/>
        </w:rPr>
        <w:t xml:space="preserve"> осуществляется в целях:</w:t>
      </w:r>
    </w:p>
    <w:p w14:paraId="074CFD32" w14:textId="77777777" w:rsidR="00DD041D" w:rsidRPr="00474EDD" w:rsidRDefault="00B96E4D" w:rsidP="001F6665">
      <w:pPr>
        <w:numPr>
          <w:ilvl w:val="0"/>
          <w:numId w:val="1"/>
        </w:numPr>
        <w:jc w:val="both"/>
        <w:rPr>
          <w:sz w:val="28"/>
          <w:szCs w:val="28"/>
        </w:rPr>
      </w:pPr>
      <w:r w:rsidRPr="00474EDD">
        <w:rPr>
          <w:sz w:val="28"/>
          <w:szCs w:val="28"/>
        </w:rPr>
        <w:t>интенсификации использования, имеющегося и</w:t>
      </w:r>
      <w:r w:rsidR="00DD041D" w:rsidRPr="00474EDD">
        <w:rPr>
          <w:sz w:val="28"/>
          <w:szCs w:val="28"/>
        </w:rPr>
        <w:t xml:space="preserve"> привлечения дополнительного</w:t>
      </w:r>
      <w:r w:rsidR="00472993" w:rsidRPr="00474EDD">
        <w:rPr>
          <w:sz w:val="28"/>
          <w:szCs w:val="28"/>
        </w:rPr>
        <w:t xml:space="preserve"> </w:t>
      </w:r>
      <w:r w:rsidR="00DD041D" w:rsidRPr="00474EDD">
        <w:rPr>
          <w:sz w:val="28"/>
          <w:szCs w:val="28"/>
        </w:rPr>
        <w:t>ресурсного потенциала;</w:t>
      </w:r>
    </w:p>
    <w:p w14:paraId="2F9A1133" w14:textId="77777777" w:rsidR="00DD041D" w:rsidRPr="00474EDD" w:rsidRDefault="00DD041D" w:rsidP="001F6665">
      <w:pPr>
        <w:numPr>
          <w:ilvl w:val="0"/>
          <w:numId w:val="1"/>
        </w:numPr>
        <w:jc w:val="both"/>
        <w:rPr>
          <w:sz w:val="28"/>
          <w:szCs w:val="28"/>
        </w:rPr>
      </w:pPr>
      <w:r w:rsidRPr="00474EDD">
        <w:rPr>
          <w:sz w:val="28"/>
          <w:szCs w:val="28"/>
        </w:rPr>
        <w:t>материальной заинтересованности работников;</w:t>
      </w:r>
    </w:p>
    <w:p w14:paraId="4492A78C" w14:textId="77777777" w:rsidR="00B57E57" w:rsidRPr="00474EDD" w:rsidRDefault="00DD041D" w:rsidP="001F6665">
      <w:pPr>
        <w:numPr>
          <w:ilvl w:val="0"/>
          <w:numId w:val="1"/>
        </w:numPr>
        <w:jc w:val="both"/>
        <w:rPr>
          <w:sz w:val="28"/>
          <w:szCs w:val="28"/>
        </w:rPr>
      </w:pPr>
      <w:r w:rsidRPr="00474EDD">
        <w:rPr>
          <w:sz w:val="28"/>
          <w:szCs w:val="28"/>
        </w:rPr>
        <w:t xml:space="preserve">укрепления материально-технической базы </w:t>
      </w:r>
      <w:r w:rsidR="00494218">
        <w:rPr>
          <w:sz w:val="28"/>
          <w:szCs w:val="28"/>
        </w:rPr>
        <w:t>Учреждения</w:t>
      </w:r>
      <w:r w:rsidR="00B57E57" w:rsidRPr="00474EDD">
        <w:rPr>
          <w:sz w:val="28"/>
          <w:szCs w:val="28"/>
        </w:rPr>
        <w:t>.</w:t>
      </w:r>
    </w:p>
    <w:p w14:paraId="49326D6A" w14:textId="77777777" w:rsidR="00FD37B5" w:rsidRPr="00474EDD" w:rsidRDefault="000E31DE" w:rsidP="001F666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4C85" w:rsidRPr="004231F2">
        <w:rPr>
          <w:sz w:val="28"/>
          <w:szCs w:val="28"/>
        </w:rPr>
        <w:t>5</w:t>
      </w:r>
      <w:r w:rsidR="00DD041D" w:rsidRPr="004231F2">
        <w:rPr>
          <w:sz w:val="28"/>
          <w:szCs w:val="28"/>
        </w:rPr>
        <w:t>.</w:t>
      </w:r>
      <w:r w:rsidR="000F6DD0">
        <w:rPr>
          <w:sz w:val="28"/>
          <w:szCs w:val="28"/>
        </w:rPr>
        <w:tab/>
      </w:r>
      <w:r w:rsidR="00494218" w:rsidRPr="004231F2">
        <w:rPr>
          <w:sz w:val="28"/>
          <w:szCs w:val="28"/>
        </w:rPr>
        <w:t>Учреждение</w:t>
      </w:r>
      <w:r w:rsidR="00DD041D" w:rsidRPr="004231F2">
        <w:rPr>
          <w:sz w:val="28"/>
          <w:szCs w:val="28"/>
        </w:rPr>
        <w:t xml:space="preserve"> оказывает платные услуги согласно</w:t>
      </w:r>
      <w:r w:rsidR="00472993" w:rsidRPr="004231F2">
        <w:rPr>
          <w:sz w:val="28"/>
          <w:szCs w:val="28"/>
        </w:rPr>
        <w:t xml:space="preserve"> </w:t>
      </w:r>
      <w:r w:rsidR="00177EC0">
        <w:rPr>
          <w:sz w:val="28"/>
          <w:szCs w:val="28"/>
        </w:rPr>
        <w:t>п</w:t>
      </w:r>
      <w:r w:rsidR="00AF2FBB">
        <w:rPr>
          <w:sz w:val="28"/>
          <w:szCs w:val="28"/>
        </w:rPr>
        <w:t>еречню</w:t>
      </w:r>
      <w:r w:rsidR="004231F2">
        <w:rPr>
          <w:sz w:val="28"/>
          <w:szCs w:val="28"/>
        </w:rPr>
        <w:t xml:space="preserve"> ц</w:t>
      </w:r>
      <w:r w:rsidR="004231F2" w:rsidRPr="00474EDD">
        <w:rPr>
          <w:sz w:val="28"/>
          <w:szCs w:val="28"/>
        </w:rPr>
        <w:t>ен</w:t>
      </w:r>
      <w:r w:rsidR="00703BC8">
        <w:rPr>
          <w:sz w:val="28"/>
          <w:szCs w:val="28"/>
        </w:rPr>
        <w:t xml:space="preserve"> (</w:t>
      </w:r>
      <w:r w:rsidR="004231F2">
        <w:rPr>
          <w:sz w:val="28"/>
          <w:szCs w:val="28"/>
        </w:rPr>
        <w:t>тарифов</w:t>
      </w:r>
      <w:r w:rsidR="00703BC8">
        <w:rPr>
          <w:sz w:val="28"/>
          <w:szCs w:val="28"/>
        </w:rPr>
        <w:t>)</w:t>
      </w:r>
      <w:r w:rsidR="004231F2">
        <w:rPr>
          <w:sz w:val="28"/>
          <w:szCs w:val="28"/>
        </w:rPr>
        <w:t xml:space="preserve"> на </w:t>
      </w:r>
      <w:r w:rsidR="00703BC8">
        <w:rPr>
          <w:sz w:val="28"/>
          <w:szCs w:val="28"/>
        </w:rPr>
        <w:t>платные</w:t>
      </w:r>
      <w:r w:rsidR="004231F2" w:rsidRPr="00474EDD">
        <w:rPr>
          <w:sz w:val="28"/>
          <w:szCs w:val="28"/>
        </w:rPr>
        <w:t xml:space="preserve"> услуг</w:t>
      </w:r>
      <w:r w:rsidR="00703BC8">
        <w:rPr>
          <w:sz w:val="28"/>
          <w:szCs w:val="28"/>
        </w:rPr>
        <w:t>и</w:t>
      </w:r>
      <w:r w:rsidR="004231F2">
        <w:rPr>
          <w:sz w:val="28"/>
          <w:szCs w:val="28"/>
        </w:rPr>
        <w:t xml:space="preserve"> </w:t>
      </w:r>
      <w:r w:rsidR="00177EC0">
        <w:rPr>
          <w:sz w:val="28"/>
          <w:szCs w:val="28"/>
        </w:rPr>
        <w:t>Учреждения</w:t>
      </w:r>
      <w:r w:rsidR="004231F2" w:rsidRPr="00474EDD">
        <w:rPr>
          <w:sz w:val="28"/>
          <w:szCs w:val="28"/>
        </w:rPr>
        <w:t>, утвержденн</w:t>
      </w:r>
      <w:r w:rsidR="004231F2">
        <w:rPr>
          <w:sz w:val="28"/>
          <w:szCs w:val="28"/>
        </w:rPr>
        <w:t>ого</w:t>
      </w:r>
      <w:r w:rsidR="004231F2" w:rsidRPr="00474EDD">
        <w:rPr>
          <w:sz w:val="28"/>
          <w:szCs w:val="28"/>
        </w:rPr>
        <w:t xml:space="preserve"> руководителем </w:t>
      </w:r>
      <w:r w:rsidR="004231F2">
        <w:rPr>
          <w:sz w:val="28"/>
          <w:szCs w:val="28"/>
        </w:rPr>
        <w:t>Учреждения</w:t>
      </w:r>
      <w:r w:rsidR="001E253F">
        <w:rPr>
          <w:sz w:val="28"/>
          <w:szCs w:val="28"/>
        </w:rPr>
        <w:t xml:space="preserve"> (далее Перечень)</w:t>
      </w:r>
      <w:r w:rsidR="004231F2">
        <w:rPr>
          <w:sz w:val="28"/>
          <w:szCs w:val="28"/>
        </w:rPr>
        <w:t xml:space="preserve"> (Приложение №1).</w:t>
      </w:r>
    </w:p>
    <w:p w14:paraId="2E9C6742" w14:textId="77777777" w:rsidR="00BD2665" w:rsidRDefault="00BD2665" w:rsidP="001F6665">
      <w:pPr>
        <w:jc w:val="center"/>
        <w:rPr>
          <w:b/>
          <w:sz w:val="28"/>
          <w:szCs w:val="28"/>
        </w:rPr>
      </w:pPr>
    </w:p>
    <w:p w14:paraId="41320A18" w14:textId="77777777" w:rsidR="00DD041D" w:rsidRDefault="001E253F" w:rsidP="001F6665">
      <w:pPr>
        <w:jc w:val="center"/>
        <w:rPr>
          <w:b/>
          <w:sz w:val="28"/>
          <w:szCs w:val="28"/>
        </w:rPr>
      </w:pPr>
      <w:r w:rsidRPr="00027905">
        <w:rPr>
          <w:b/>
          <w:sz w:val="28"/>
          <w:szCs w:val="28"/>
        </w:rPr>
        <w:t>2</w:t>
      </w:r>
      <w:r w:rsidR="00DD041D" w:rsidRPr="00027905">
        <w:rPr>
          <w:b/>
          <w:sz w:val="28"/>
          <w:szCs w:val="28"/>
        </w:rPr>
        <w:t>.Порядок предоставления платных услуг.</w:t>
      </w:r>
    </w:p>
    <w:p w14:paraId="37BA209F" w14:textId="77777777" w:rsidR="00177EC0" w:rsidRDefault="00177EC0" w:rsidP="001F6665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2.1.</w:t>
      </w:r>
      <w:r w:rsidR="00430F1F">
        <w:rPr>
          <w:sz w:val="28"/>
          <w:szCs w:val="28"/>
        </w:rPr>
        <w:tab/>
      </w:r>
      <w:r w:rsidR="00B96E4D">
        <w:rPr>
          <w:sz w:val="28"/>
          <w:szCs w:val="28"/>
        </w:rPr>
        <w:t>Учреждение обязано</w:t>
      </w:r>
      <w:r>
        <w:rPr>
          <w:sz w:val="28"/>
          <w:szCs w:val="28"/>
        </w:rPr>
        <w:t xml:space="preserve"> обеспечить физических и юридических лиц бесплатной, доступной и достоверной информацией:</w:t>
      </w:r>
    </w:p>
    <w:p w14:paraId="7A824ECC" w14:textId="77777777" w:rsidR="00177EC0" w:rsidRDefault="00177EC0" w:rsidP="001F666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режиме работы учреждения</w:t>
      </w:r>
      <w:r w:rsidR="00027905">
        <w:rPr>
          <w:sz w:val="28"/>
          <w:szCs w:val="28"/>
        </w:rPr>
        <w:t>;</w:t>
      </w:r>
    </w:p>
    <w:p w14:paraId="7415DC8C" w14:textId="77777777" w:rsidR="00177EC0" w:rsidRDefault="00177EC0" w:rsidP="001F666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видах услуг, оказываемых бесплатно</w:t>
      </w:r>
      <w:r w:rsidR="00027905">
        <w:rPr>
          <w:sz w:val="28"/>
          <w:szCs w:val="28"/>
        </w:rPr>
        <w:t>;</w:t>
      </w:r>
    </w:p>
    <w:p w14:paraId="05BACB31" w14:textId="77777777" w:rsidR="00177EC0" w:rsidRDefault="00177EC0" w:rsidP="001F666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перечне видов платных</w:t>
      </w:r>
      <w:r w:rsidR="00027905">
        <w:rPr>
          <w:sz w:val="28"/>
          <w:szCs w:val="28"/>
        </w:rPr>
        <w:t xml:space="preserve"> услуг с указанием их стоимости;</w:t>
      </w:r>
    </w:p>
    <w:p w14:paraId="6A11D2AB" w14:textId="77777777" w:rsidR="00177EC0" w:rsidRDefault="00177EC0" w:rsidP="001F666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льготах </w:t>
      </w:r>
      <w:r w:rsidR="00027905">
        <w:rPr>
          <w:sz w:val="28"/>
          <w:szCs w:val="28"/>
        </w:rPr>
        <w:t>для отдельных категорий граждан;</w:t>
      </w:r>
    </w:p>
    <w:p w14:paraId="48CBC8FB" w14:textId="77777777" w:rsidR="00177EC0" w:rsidRDefault="00177EC0" w:rsidP="001F666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контролирующих организациях</w:t>
      </w:r>
      <w:r w:rsidR="00027905">
        <w:rPr>
          <w:sz w:val="28"/>
          <w:szCs w:val="28"/>
        </w:rPr>
        <w:t>.</w:t>
      </w:r>
    </w:p>
    <w:p w14:paraId="4CEA1D60" w14:textId="77777777" w:rsidR="00177EC0" w:rsidRDefault="00177EC0" w:rsidP="001F6665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30F1F">
        <w:rPr>
          <w:sz w:val="28"/>
          <w:szCs w:val="28"/>
        </w:rPr>
        <w:tab/>
      </w:r>
      <w:r>
        <w:rPr>
          <w:sz w:val="28"/>
          <w:szCs w:val="28"/>
        </w:rPr>
        <w:t>Платные услуги осуществляются Учреждением в рамках договора с физическими и юридическими лицами.</w:t>
      </w:r>
    </w:p>
    <w:p w14:paraId="4C75BDB2" w14:textId="77777777" w:rsidR="00177EC0" w:rsidRDefault="00027905" w:rsidP="001F66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430F1F">
        <w:rPr>
          <w:sz w:val="28"/>
          <w:szCs w:val="28"/>
        </w:rPr>
        <w:tab/>
      </w:r>
      <w:r w:rsidR="00177EC0">
        <w:rPr>
          <w:sz w:val="28"/>
          <w:szCs w:val="28"/>
        </w:rPr>
        <w:t>Договор заключается в письменной форме.</w:t>
      </w:r>
    </w:p>
    <w:p w14:paraId="5BFB3CFD" w14:textId="77777777" w:rsidR="00177EC0" w:rsidRDefault="00027905" w:rsidP="001F6665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430F1F">
        <w:rPr>
          <w:sz w:val="28"/>
          <w:szCs w:val="28"/>
        </w:rPr>
        <w:tab/>
      </w:r>
      <w:r>
        <w:rPr>
          <w:sz w:val="28"/>
          <w:szCs w:val="28"/>
        </w:rPr>
        <w:t>Договор</w:t>
      </w:r>
      <w:r w:rsidR="00177EC0">
        <w:rPr>
          <w:sz w:val="28"/>
          <w:szCs w:val="28"/>
        </w:rPr>
        <w:t xml:space="preserve"> на ока</w:t>
      </w:r>
      <w:r>
        <w:rPr>
          <w:sz w:val="28"/>
          <w:szCs w:val="28"/>
        </w:rPr>
        <w:t>зание платных услуг, заключаемый</w:t>
      </w:r>
      <w:r w:rsidR="00177EC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177EC0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="00177EC0">
        <w:rPr>
          <w:sz w:val="28"/>
          <w:szCs w:val="28"/>
        </w:rPr>
        <w:t>м подписыва</w:t>
      </w:r>
      <w:r>
        <w:rPr>
          <w:sz w:val="28"/>
          <w:szCs w:val="28"/>
        </w:rPr>
        <w:t>е</w:t>
      </w:r>
      <w:r w:rsidR="00177EC0">
        <w:rPr>
          <w:sz w:val="28"/>
          <w:szCs w:val="28"/>
        </w:rPr>
        <w:t>тся должностными лицами, имеющими соответствующие полномочия.</w:t>
      </w:r>
    </w:p>
    <w:p w14:paraId="505FA241" w14:textId="77777777" w:rsidR="00177EC0" w:rsidRDefault="00027905" w:rsidP="001F6665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430F1F">
        <w:rPr>
          <w:sz w:val="28"/>
          <w:szCs w:val="28"/>
        </w:rPr>
        <w:tab/>
      </w:r>
      <w:r>
        <w:rPr>
          <w:sz w:val="28"/>
          <w:szCs w:val="28"/>
        </w:rPr>
        <w:t>У</w:t>
      </w:r>
      <w:r w:rsidR="00177EC0">
        <w:rPr>
          <w:sz w:val="28"/>
          <w:szCs w:val="28"/>
        </w:rPr>
        <w:t xml:space="preserve">чреждение несет ответственность перед </w:t>
      </w:r>
      <w:r>
        <w:rPr>
          <w:sz w:val="28"/>
          <w:szCs w:val="28"/>
        </w:rPr>
        <w:t>П</w:t>
      </w:r>
      <w:r w:rsidR="00177EC0">
        <w:rPr>
          <w:sz w:val="28"/>
          <w:szCs w:val="28"/>
        </w:rPr>
        <w:t>отребителем за неисполнение или ненадлежащее исполнение условий договора.</w:t>
      </w:r>
    </w:p>
    <w:p w14:paraId="7FE08A7A" w14:textId="0B3EDAC8" w:rsidR="00177EC0" w:rsidRDefault="00027905" w:rsidP="001F6665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430F1F">
        <w:rPr>
          <w:sz w:val="28"/>
          <w:szCs w:val="28"/>
        </w:rPr>
        <w:tab/>
      </w:r>
      <w:r w:rsidR="00177EC0">
        <w:rPr>
          <w:sz w:val="28"/>
          <w:szCs w:val="28"/>
        </w:rPr>
        <w:t xml:space="preserve">Расчеты </w:t>
      </w:r>
      <w:r>
        <w:rPr>
          <w:sz w:val="28"/>
          <w:szCs w:val="28"/>
        </w:rPr>
        <w:t xml:space="preserve">за платные </w:t>
      </w:r>
      <w:r w:rsidR="00B96E4D">
        <w:rPr>
          <w:sz w:val="28"/>
          <w:szCs w:val="28"/>
        </w:rPr>
        <w:t>услуги Учреждения</w:t>
      </w:r>
      <w:r w:rsidR="00177EC0">
        <w:rPr>
          <w:sz w:val="28"/>
          <w:szCs w:val="28"/>
        </w:rPr>
        <w:t xml:space="preserve"> осуществляются за наличный расчет с использова</w:t>
      </w:r>
      <w:r>
        <w:rPr>
          <w:sz w:val="28"/>
          <w:szCs w:val="28"/>
        </w:rPr>
        <w:t>нием бланков строгой отчетности</w:t>
      </w:r>
      <w:r w:rsidR="00177EC0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177EC0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="00177EC0">
        <w:rPr>
          <w:sz w:val="28"/>
          <w:szCs w:val="28"/>
        </w:rPr>
        <w:t xml:space="preserve"> перечислени</w:t>
      </w:r>
      <w:r>
        <w:rPr>
          <w:sz w:val="28"/>
          <w:szCs w:val="28"/>
        </w:rPr>
        <w:t>я</w:t>
      </w:r>
      <w:r w:rsidR="00177EC0">
        <w:rPr>
          <w:sz w:val="28"/>
          <w:szCs w:val="28"/>
        </w:rPr>
        <w:t xml:space="preserve"> денежных средств на лицевой счет </w:t>
      </w:r>
      <w:r w:rsidR="00BD079B">
        <w:rPr>
          <w:sz w:val="28"/>
          <w:szCs w:val="28"/>
        </w:rPr>
        <w:t>У</w:t>
      </w:r>
      <w:r w:rsidR="00177EC0">
        <w:rPr>
          <w:sz w:val="28"/>
          <w:szCs w:val="28"/>
        </w:rPr>
        <w:t xml:space="preserve">чреждения </w:t>
      </w:r>
      <w:bookmarkStart w:id="0" w:name="_GoBack"/>
      <w:bookmarkEnd w:id="0"/>
      <w:r w:rsidR="00177EC0">
        <w:rPr>
          <w:sz w:val="28"/>
          <w:szCs w:val="28"/>
        </w:rPr>
        <w:t>в установленном порядке.</w:t>
      </w:r>
    </w:p>
    <w:p w14:paraId="642D559E" w14:textId="77777777" w:rsidR="001E253F" w:rsidRDefault="001E253F" w:rsidP="001F6665">
      <w:pPr>
        <w:jc w:val="both"/>
        <w:rPr>
          <w:sz w:val="28"/>
          <w:szCs w:val="28"/>
        </w:rPr>
      </w:pPr>
    </w:p>
    <w:p w14:paraId="3A3A6C6F" w14:textId="77777777" w:rsidR="00DD041D" w:rsidRDefault="001E253F" w:rsidP="001F6665">
      <w:pPr>
        <w:jc w:val="center"/>
        <w:rPr>
          <w:b/>
          <w:sz w:val="28"/>
          <w:szCs w:val="28"/>
        </w:rPr>
      </w:pPr>
      <w:r w:rsidRPr="001E253F">
        <w:rPr>
          <w:b/>
          <w:sz w:val="28"/>
          <w:szCs w:val="28"/>
        </w:rPr>
        <w:t>3</w:t>
      </w:r>
      <w:r w:rsidR="00DD041D" w:rsidRPr="001E253F">
        <w:rPr>
          <w:b/>
          <w:sz w:val="28"/>
          <w:szCs w:val="28"/>
        </w:rPr>
        <w:t>.Ценообразование на платные услуги.</w:t>
      </w:r>
    </w:p>
    <w:p w14:paraId="6E5EB696" w14:textId="77777777" w:rsidR="00177EC0" w:rsidRDefault="000E31DE" w:rsidP="001F6665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DD041D" w:rsidRPr="00474EDD">
        <w:rPr>
          <w:sz w:val="28"/>
          <w:szCs w:val="28"/>
        </w:rPr>
        <w:t>1.</w:t>
      </w:r>
      <w:r w:rsidR="00177EC0" w:rsidRPr="00177EC0">
        <w:rPr>
          <w:sz w:val="28"/>
          <w:szCs w:val="28"/>
        </w:rPr>
        <w:t xml:space="preserve"> </w:t>
      </w:r>
      <w:r w:rsidR="00430F1F">
        <w:rPr>
          <w:sz w:val="28"/>
          <w:szCs w:val="28"/>
        </w:rPr>
        <w:tab/>
      </w:r>
      <w:r w:rsidR="00177EC0">
        <w:rPr>
          <w:sz w:val="28"/>
          <w:szCs w:val="28"/>
        </w:rPr>
        <w:t>Цены на платные услуги, включая цены на билеты, Учреждение устанавливает самостоятельно, кроме случаев, когда законодательством Российской Федерации предусматривается государственное регулирование цен (тарифов) на отдельные виды работ, товаров и услуг.</w:t>
      </w:r>
    </w:p>
    <w:p w14:paraId="428F97A5" w14:textId="77777777" w:rsidR="00DD041D" w:rsidRPr="00474EDD" w:rsidRDefault="000E31DE" w:rsidP="001F66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D041D" w:rsidRPr="00474EDD">
        <w:rPr>
          <w:sz w:val="28"/>
          <w:szCs w:val="28"/>
        </w:rPr>
        <w:t>2.</w:t>
      </w:r>
      <w:r w:rsidR="00430F1F">
        <w:rPr>
          <w:sz w:val="28"/>
          <w:szCs w:val="28"/>
        </w:rPr>
        <w:tab/>
      </w:r>
      <w:r w:rsidR="00DD041D" w:rsidRPr="00474EDD">
        <w:rPr>
          <w:sz w:val="28"/>
          <w:szCs w:val="28"/>
        </w:rPr>
        <w:t xml:space="preserve">Цены на платные услуги, оказываемые </w:t>
      </w:r>
      <w:r w:rsidR="00665ABE">
        <w:rPr>
          <w:sz w:val="28"/>
          <w:szCs w:val="28"/>
        </w:rPr>
        <w:t>Учреждение</w:t>
      </w:r>
      <w:r w:rsidR="00654E29" w:rsidRPr="00474EDD">
        <w:rPr>
          <w:sz w:val="28"/>
          <w:szCs w:val="28"/>
        </w:rPr>
        <w:t>м</w:t>
      </w:r>
      <w:r w:rsidR="00DD041D" w:rsidRPr="00474EDD">
        <w:rPr>
          <w:sz w:val="28"/>
          <w:szCs w:val="28"/>
        </w:rPr>
        <w:t>, рассчитываются на основе:</w:t>
      </w:r>
    </w:p>
    <w:p w14:paraId="19B97839" w14:textId="77777777" w:rsidR="00665ABE" w:rsidRDefault="00DD041D" w:rsidP="001F6665">
      <w:pPr>
        <w:numPr>
          <w:ilvl w:val="0"/>
          <w:numId w:val="3"/>
        </w:numPr>
        <w:jc w:val="both"/>
        <w:rPr>
          <w:sz w:val="28"/>
          <w:szCs w:val="28"/>
        </w:rPr>
      </w:pPr>
      <w:r w:rsidRPr="00474EDD">
        <w:rPr>
          <w:sz w:val="28"/>
          <w:szCs w:val="28"/>
        </w:rPr>
        <w:t>экономически обоснованной себестоимос</w:t>
      </w:r>
      <w:r w:rsidR="00665ABE">
        <w:rPr>
          <w:sz w:val="28"/>
          <w:szCs w:val="28"/>
        </w:rPr>
        <w:t xml:space="preserve">ти услуг с учетом необходимости </w:t>
      </w:r>
      <w:r w:rsidRPr="00474EDD">
        <w:rPr>
          <w:sz w:val="28"/>
          <w:szCs w:val="28"/>
        </w:rPr>
        <w:t xml:space="preserve">уплаты налогов и сборов; </w:t>
      </w:r>
    </w:p>
    <w:p w14:paraId="7B45F008" w14:textId="77777777" w:rsidR="00DD041D" w:rsidRPr="00474EDD" w:rsidRDefault="00DD041D" w:rsidP="001F6665">
      <w:pPr>
        <w:numPr>
          <w:ilvl w:val="0"/>
          <w:numId w:val="3"/>
        </w:numPr>
        <w:jc w:val="both"/>
        <w:rPr>
          <w:sz w:val="28"/>
          <w:szCs w:val="28"/>
        </w:rPr>
      </w:pPr>
      <w:r w:rsidRPr="00474EDD">
        <w:rPr>
          <w:sz w:val="28"/>
          <w:szCs w:val="28"/>
        </w:rPr>
        <w:t>возможнос</w:t>
      </w:r>
      <w:r w:rsidR="00665ABE">
        <w:rPr>
          <w:sz w:val="28"/>
          <w:szCs w:val="28"/>
        </w:rPr>
        <w:t xml:space="preserve">ти развития и совершенствования </w:t>
      </w:r>
      <w:r w:rsidRPr="00474EDD">
        <w:rPr>
          <w:sz w:val="28"/>
          <w:szCs w:val="28"/>
        </w:rPr>
        <w:t xml:space="preserve">материальной базы </w:t>
      </w:r>
      <w:r w:rsidR="00430F1F" w:rsidRPr="00474EDD">
        <w:rPr>
          <w:sz w:val="28"/>
          <w:szCs w:val="28"/>
        </w:rPr>
        <w:t>У</w:t>
      </w:r>
      <w:r w:rsidRPr="00474EDD">
        <w:rPr>
          <w:sz w:val="28"/>
          <w:szCs w:val="28"/>
        </w:rPr>
        <w:t>чреждения;</w:t>
      </w:r>
    </w:p>
    <w:p w14:paraId="45164E21" w14:textId="77777777" w:rsidR="00DD041D" w:rsidRPr="00474EDD" w:rsidRDefault="00DD041D" w:rsidP="001F6665">
      <w:pPr>
        <w:numPr>
          <w:ilvl w:val="0"/>
          <w:numId w:val="3"/>
        </w:numPr>
        <w:jc w:val="both"/>
        <w:rPr>
          <w:sz w:val="28"/>
          <w:szCs w:val="28"/>
        </w:rPr>
      </w:pPr>
      <w:r w:rsidRPr="00474EDD">
        <w:rPr>
          <w:sz w:val="28"/>
          <w:szCs w:val="28"/>
        </w:rPr>
        <w:t xml:space="preserve">рентабельности работы </w:t>
      </w:r>
      <w:r w:rsidR="006368A7">
        <w:rPr>
          <w:sz w:val="28"/>
          <w:szCs w:val="28"/>
        </w:rPr>
        <w:t>Учреждения</w:t>
      </w:r>
      <w:r w:rsidR="00654E29" w:rsidRPr="00474EDD">
        <w:rPr>
          <w:sz w:val="28"/>
          <w:szCs w:val="28"/>
        </w:rPr>
        <w:t xml:space="preserve"> </w:t>
      </w:r>
      <w:r w:rsidRPr="00474EDD">
        <w:rPr>
          <w:sz w:val="28"/>
          <w:szCs w:val="28"/>
        </w:rPr>
        <w:t>при</w:t>
      </w:r>
      <w:r w:rsidR="00654E29" w:rsidRPr="00474EDD">
        <w:rPr>
          <w:sz w:val="28"/>
          <w:szCs w:val="28"/>
        </w:rPr>
        <w:t xml:space="preserve"> </w:t>
      </w:r>
      <w:r w:rsidRPr="00474EDD">
        <w:rPr>
          <w:sz w:val="28"/>
          <w:szCs w:val="28"/>
        </w:rPr>
        <w:t>оказании платных услуг, на которые сложился устойчивый рыночный спрос.</w:t>
      </w:r>
    </w:p>
    <w:p w14:paraId="03C01F22" w14:textId="77777777" w:rsidR="00DD041D" w:rsidRPr="00474EDD" w:rsidRDefault="000E31DE" w:rsidP="001F6665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430F1F">
        <w:rPr>
          <w:sz w:val="28"/>
          <w:szCs w:val="28"/>
        </w:rPr>
        <w:tab/>
      </w:r>
      <w:r w:rsidR="00DD041D" w:rsidRPr="00474EDD">
        <w:rPr>
          <w:sz w:val="28"/>
          <w:szCs w:val="28"/>
        </w:rPr>
        <w:t xml:space="preserve">Основными задачами ценообразования на платные услуги, оказываемые </w:t>
      </w:r>
      <w:r w:rsidR="00B96E4D">
        <w:rPr>
          <w:sz w:val="28"/>
          <w:szCs w:val="28"/>
        </w:rPr>
        <w:t>Учреждением</w:t>
      </w:r>
      <w:r w:rsidR="00B96E4D" w:rsidRPr="00474EDD">
        <w:rPr>
          <w:sz w:val="28"/>
          <w:szCs w:val="28"/>
        </w:rPr>
        <w:t>, являются</w:t>
      </w:r>
      <w:r w:rsidR="00DD041D" w:rsidRPr="00474EDD">
        <w:rPr>
          <w:sz w:val="28"/>
          <w:szCs w:val="28"/>
        </w:rPr>
        <w:t>:</w:t>
      </w:r>
    </w:p>
    <w:p w14:paraId="7C771857" w14:textId="77777777" w:rsidR="00DD041D" w:rsidRPr="00474EDD" w:rsidRDefault="00DD041D" w:rsidP="001F6665">
      <w:pPr>
        <w:numPr>
          <w:ilvl w:val="0"/>
          <w:numId w:val="4"/>
        </w:numPr>
        <w:jc w:val="both"/>
        <w:rPr>
          <w:sz w:val="28"/>
          <w:szCs w:val="28"/>
        </w:rPr>
      </w:pPr>
      <w:r w:rsidRPr="00474EDD">
        <w:rPr>
          <w:sz w:val="28"/>
          <w:szCs w:val="28"/>
        </w:rPr>
        <w:t xml:space="preserve">повышение эффективности работы </w:t>
      </w:r>
      <w:r w:rsidR="00665ABE">
        <w:rPr>
          <w:sz w:val="28"/>
          <w:szCs w:val="28"/>
        </w:rPr>
        <w:t>Учреждения</w:t>
      </w:r>
      <w:r w:rsidRPr="00474EDD">
        <w:rPr>
          <w:sz w:val="28"/>
          <w:szCs w:val="28"/>
        </w:rPr>
        <w:t>;</w:t>
      </w:r>
    </w:p>
    <w:p w14:paraId="7FEDBC42" w14:textId="77777777" w:rsidR="00DD041D" w:rsidRPr="00474EDD" w:rsidRDefault="00B96E4D" w:rsidP="001F6665">
      <w:pPr>
        <w:numPr>
          <w:ilvl w:val="0"/>
          <w:numId w:val="4"/>
        </w:numPr>
        <w:jc w:val="both"/>
        <w:rPr>
          <w:sz w:val="28"/>
          <w:szCs w:val="28"/>
        </w:rPr>
      </w:pPr>
      <w:r w:rsidRPr="00474EDD">
        <w:rPr>
          <w:sz w:val="28"/>
          <w:szCs w:val="28"/>
        </w:rPr>
        <w:t>обеспечение возможности</w:t>
      </w:r>
      <w:r w:rsidR="006368A7">
        <w:rPr>
          <w:sz w:val="28"/>
          <w:szCs w:val="28"/>
        </w:rPr>
        <w:t xml:space="preserve"> планирования финансово-</w:t>
      </w:r>
      <w:r w:rsidR="00665ABE">
        <w:rPr>
          <w:sz w:val="28"/>
          <w:szCs w:val="28"/>
        </w:rPr>
        <w:t xml:space="preserve">экономических </w:t>
      </w:r>
      <w:r w:rsidR="00DD041D" w:rsidRPr="00474EDD">
        <w:rPr>
          <w:sz w:val="28"/>
          <w:szCs w:val="28"/>
        </w:rPr>
        <w:t>показателей, мониторинга их выполнения;</w:t>
      </w:r>
    </w:p>
    <w:p w14:paraId="5E5C3D84" w14:textId="77777777" w:rsidR="00DD041D" w:rsidRPr="00474EDD" w:rsidRDefault="00472993" w:rsidP="001F6665">
      <w:pPr>
        <w:numPr>
          <w:ilvl w:val="0"/>
          <w:numId w:val="4"/>
        </w:numPr>
        <w:jc w:val="both"/>
        <w:rPr>
          <w:sz w:val="28"/>
          <w:szCs w:val="28"/>
        </w:rPr>
      </w:pPr>
      <w:r w:rsidRPr="00474EDD">
        <w:rPr>
          <w:sz w:val="28"/>
          <w:szCs w:val="28"/>
        </w:rPr>
        <w:t>оптимизация и</w:t>
      </w:r>
      <w:r w:rsidR="00DD041D" w:rsidRPr="00474EDD">
        <w:rPr>
          <w:sz w:val="28"/>
          <w:szCs w:val="28"/>
        </w:rPr>
        <w:t xml:space="preserve"> упорядочени</w:t>
      </w:r>
      <w:r w:rsidR="00E63FAD" w:rsidRPr="00474EDD">
        <w:rPr>
          <w:sz w:val="28"/>
          <w:szCs w:val="28"/>
        </w:rPr>
        <w:t>я</w:t>
      </w:r>
      <w:r w:rsidR="00DD041D" w:rsidRPr="00474EDD">
        <w:rPr>
          <w:sz w:val="28"/>
          <w:szCs w:val="28"/>
        </w:rPr>
        <w:t xml:space="preserve"> ценообразования </w:t>
      </w:r>
      <w:r w:rsidRPr="00474EDD">
        <w:rPr>
          <w:sz w:val="28"/>
          <w:szCs w:val="28"/>
        </w:rPr>
        <w:t xml:space="preserve">на платные </w:t>
      </w:r>
      <w:r w:rsidR="00665ABE">
        <w:rPr>
          <w:sz w:val="28"/>
          <w:szCs w:val="28"/>
        </w:rPr>
        <w:t xml:space="preserve">услуги, </w:t>
      </w:r>
      <w:r w:rsidR="00DD041D" w:rsidRPr="00474EDD">
        <w:rPr>
          <w:sz w:val="28"/>
          <w:szCs w:val="28"/>
        </w:rPr>
        <w:t xml:space="preserve">оказываемые </w:t>
      </w:r>
      <w:r w:rsidR="00665ABE">
        <w:rPr>
          <w:sz w:val="28"/>
          <w:szCs w:val="28"/>
        </w:rPr>
        <w:t>Учреждением</w:t>
      </w:r>
      <w:r w:rsidR="00DD041D" w:rsidRPr="00474EDD">
        <w:rPr>
          <w:sz w:val="28"/>
          <w:szCs w:val="28"/>
        </w:rPr>
        <w:t>;</w:t>
      </w:r>
    </w:p>
    <w:p w14:paraId="13B0CF71" w14:textId="77777777" w:rsidR="00DD041D" w:rsidRPr="00474EDD" w:rsidRDefault="00472993" w:rsidP="001F6665">
      <w:pPr>
        <w:numPr>
          <w:ilvl w:val="0"/>
          <w:numId w:val="4"/>
        </w:numPr>
        <w:jc w:val="both"/>
        <w:rPr>
          <w:sz w:val="28"/>
          <w:szCs w:val="28"/>
        </w:rPr>
      </w:pPr>
      <w:r w:rsidRPr="00474EDD">
        <w:rPr>
          <w:sz w:val="28"/>
          <w:szCs w:val="28"/>
        </w:rPr>
        <w:t xml:space="preserve">стимулирование внедрения новых видов платных </w:t>
      </w:r>
      <w:r w:rsidR="00DD041D" w:rsidRPr="00474EDD">
        <w:rPr>
          <w:sz w:val="28"/>
          <w:szCs w:val="28"/>
        </w:rPr>
        <w:t xml:space="preserve">услуг, </w:t>
      </w:r>
      <w:r w:rsidRPr="00474EDD">
        <w:rPr>
          <w:sz w:val="28"/>
          <w:szCs w:val="28"/>
        </w:rPr>
        <w:t>повы</w:t>
      </w:r>
      <w:r w:rsidR="00DD041D" w:rsidRPr="00474EDD">
        <w:rPr>
          <w:sz w:val="28"/>
          <w:szCs w:val="28"/>
        </w:rPr>
        <w:t>шение качества оказываемых услуг.</w:t>
      </w:r>
    </w:p>
    <w:p w14:paraId="0112D767" w14:textId="77777777" w:rsidR="00DD041D" w:rsidRPr="00474EDD" w:rsidRDefault="000E31DE" w:rsidP="001F6665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430F1F">
        <w:rPr>
          <w:sz w:val="28"/>
          <w:szCs w:val="28"/>
        </w:rPr>
        <w:tab/>
      </w:r>
      <w:r w:rsidR="00DD041D" w:rsidRPr="00474EDD">
        <w:rPr>
          <w:sz w:val="28"/>
          <w:szCs w:val="28"/>
        </w:rPr>
        <w:t>На формирование стоимости платных услуг оказывают влияние следующие факторы:</w:t>
      </w:r>
    </w:p>
    <w:p w14:paraId="4ADE4A7B" w14:textId="77777777" w:rsidR="00DD041D" w:rsidRPr="00474EDD" w:rsidRDefault="00DD041D" w:rsidP="001F6665">
      <w:pPr>
        <w:numPr>
          <w:ilvl w:val="0"/>
          <w:numId w:val="5"/>
        </w:numPr>
        <w:jc w:val="both"/>
        <w:rPr>
          <w:sz w:val="28"/>
          <w:szCs w:val="28"/>
        </w:rPr>
      </w:pPr>
      <w:r w:rsidRPr="00474EDD">
        <w:rPr>
          <w:sz w:val="28"/>
          <w:szCs w:val="28"/>
        </w:rPr>
        <w:t>уровень потребительского спроса;</w:t>
      </w:r>
    </w:p>
    <w:p w14:paraId="4CDC3623" w14:textId="77777777" w:rsidR="00DD041D" w:rsidRPr="00474EDD" w:rsidRDefault="00DD041D" w:rsidP="001F6665">
      <w:pPr>
        <w:numPr>
          <w:ilvl w:val="0"/>
          <w:numId w:val="5"/>
        </w:numPr>
        <w:jc w:val="both"/>
        <w:rPr>
          <w:sz w:val="28"/>
          <w:szCs w:val="28"/>
        </w:rPr>
      </w:pPr>
      <w:r w:rsidRPr="00474EDD">
        <w:rPr>
          <w:sz w:val="28"/>
          <w:szCs w:val="28"/>
        </w:rPr>
        <w:t>конкурентоспособность;</w:t>
      </w:r>
    </w:p>
    <w:p w14:paraId="3715BFC5" w14:textId="77777777" w:rsidR="00DD041D" w:rsidRPr="00474EDD" w:rsidRDefault="00DD041D" w:rsidP="001F6665">
      <w:pPr>
        <w:numPr>
          <w:ilvl w:val="0"/>
          <w:numId w:val="5"/>
        </w:numPr>
        <w:jc w:val="both"/>
        <w:rPr>
          <w:sz w:val="28"/>
          <w:szCs w:val="28"/>
        </w:rPr>
      </w:pPr>
      <w:r w:rsidRPr="00474EDD">
        <w:rPr>
          <w:sz w:val="28"/>
          <w:szCs w:val="28"/>
        </w:rPr>
        <w:t>наличие потенциальных потребителей услуг;</w:t>
      </w:r>
    </w:p>
    <w:p w14:paraId="586AC759" w14:textId="77777777" w:rsidR="00962467" w:rsidRDefault="00962467" w:rsidP="001F666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оказание услуг;</w:t>
      </w:r>
    </w:p>
    <w:p w14:paraId="136E98EC" w14:textId="77777777" w:rsidR="00B578F2" w:rsidRPr="00474EDD" w:rsidRDefault="00DD041D" w:rsidP="001F6665">
      <w:pPr>
        <w:numPr>
          <w:ilvl w:val="0"/>
          <w:numId w:val="5"/>
        </w:numPr>
        <w:jc w:val="both"/>
        <w:rPr>
          <w:sz w:val="28"/>
          <w:szCs w:val="28"/>
        </w:rPr>
      </w:pPr>
      <w:r w:rsidRPr="00474EDD">
        <w:rPr>
          <w:sz w:val="28"/>
          <w:szCs w:val="28"/>
        </w:rPr>
        <w:t>срок окупаемости и экономический эффект.</w:t>
      </w:r>
    </w:p>
    <w:p w14:paraId="14ED4551" w14:textId="77777777" w:rsidR="00DD041D" w:rsidRPr="00474EDD" w:rsidRDefault="000E31DE" w:rsidP="001F6665">
      <w:pPr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430F1F">
        <w:rPr>
          <w:sz w:val="28"/>
          <w:szCs w:val="28"/>
        </w:rPr>
        <w:tab/>
      </w:r>
      <w:r w:rsidR="00DD041D" w:rsidRPr="00474EDD">
        <w:rPr>
          <w:sz w:val="28"/>
          <w:szCs w:val="28"/>
        </w:rPr>
        <w:t>В случае, когда рассчитанная цена не удовлетворяет потребительский спрос,</w:t>
      </w:r>
      <w:r w:rsidR="00472993" w:rsidRPr="00474EDD">
        <w:rPr>
          <w:sz w:val="28"/>
          <w:szCs w:val="28"/>
        </w:rPr>
        <w:t xml:space="preserve"> </w:t>
      </w:r>
      <w:r w:rsidR="00665ABE">
        <w:rPr>
          <w:sz w:val="28"/>
          <w:szCs w:val="28"/>
        </w:rPr>
        <w:t>Учреждение</w:t>
      </w:r>
      <w:r w:rsidR="00472993" w:rsidRPr="00474EDD">
        <w:rPr>
          <w:sz w:val="28"/>
          <w:szCs w:val="28"/>
        </w:rPr>
        <w:t xml:space="preserve"> вправе своим </w:t>
      </w:r>
      <w:r w:rsidR="00DD041D" w:rsidRPr="00474EDD">
        <w:rPr>
          <w:sz w:val="28"/>
          <w:szCs w:val="28"/>
        </w:rPr>
        <w:t>приказом</w:t>
      </w:r>
      <w:r w:rsidR="00E63FAD" w:rsidRPr="00474EDD">
        <w:rPr>
          <w:sz w:val="28"/>
          <w:szCs w:val="28"/>
        </w:rPr>
        <w:t xml:space="preserve"> </w:t>
      </w:r>
      <w:r w:rsidR="00DD041D" w:rsidRPr="00474EDD">
        <w:rPr>
          <w:sz w:val="28"/>
          <w:szCs w:val="28"/>
        </w:rPr>
        <w:t>самостоятельно установить</w:t>
      </w:r>
      <w:r w:rsidR="00E63FAD" w:rsidRPr="00474EDD">
        <w:rPr>
          <w:sz w:val="28"/>
          <w:szCs w:val="28"/>
        </w:rPr>
        <w:t xml:space="preserve"> </w:t>
      </w:r>
      <w:r w:rsidR="00DD041D" w:rsidRPr="00474EDD">
        <w:rPr>
          <w:sz w:val="28"/>
          <w:szCs w:val="28"/>
        </w:rPr>
        <w:t>цену в соответствии со спросом потребителей.</w:t>
      </w:r>
    </w:p>
    <w:p w14:paraId="6D88F503" w14:textId="77777777" w:rsidR="00DD041D" w:rsidRPr="00474EDD" w:rsidRDefault="000E31DE" w:rsidP="001F6665">
      <w:pPr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430F1F">
        <w:rPr>
          <w:sz w:val="28"/>
          <w:szCs w:val="28"/>
        </w:rPr>
        <w:tab/>
      </w:r>
      <w:r w:rsidR="00472993" w:rsidRPr="00474EDD">
        <w:rPr>
          <w:sz w:val="28"/>
          <w:szCs w:val="28"/>
        </w:rPr>
        <w:t xml:space="preserve">Изменение действующих цен на платные услуги производится </w:t>
      </w:r>
      <w:r w:rsidR="00DD041D" w:rsidRPr="00474EDD">
        <w:rPr>
          <w:sz w:val="28"/>
          <w:szCs w:val="28"/>
        </w:rPr>
        <w:t>самим</w:t>
      </w:r>
      <w:r w:rsidR="00472993" w:rsidRPr="00474EDD">
        <w:rPr>
          <w:sz w:val="28"/>
          <w:szCs w:val="28"/>
        </w:rPr>
        <w:t xml:space="preserve"> </w:t>
      </w:r>
      <w:r w:rsidR="00665ABE">
        <w:rPr>
          <w:sz w:val="28"/>
          <w:szCs w:val="28"/>
        </w:rPr>
        <w:t>Учреждением</w:t>
      </w:r>
      <w:r w:rsidR="00DD041D" w:rsidRPr="00474EDD">
        <w:rPr>
          <w:sz w:val="28"/>
          <w:szCs w:val="28"/>
        </w:rPr>
        <w:t>.</w:t>
      </w:r>
    </w:p>
    <w:p w14:paraId="3A2C63F5" w14:textId="77777777" w:rsidR="00DD041D" w:rsidRPr="00474EDD" w:rsidRDefault="000E31DE" w:rsidP="001F66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</w:t>
      </w:r>
      <w:r w:rsidR="00430F1F">
        <w:rPr>
          <w:sz w:val="28"/>
          <w:szCs w:val="28"/>
        </w:rPr>
        <w:tab/>
      </w:r>
      <w:r w:rsidR="00DD041D" w:rsidRPr="00474EDD">
        <w:rPr>
          <w:sz w:val="28"/>
          <w:szCs w:val="28"/>
        </w:rPr>
        <w:t>Основанием для пересмотра стоимости платных услуг являются:</w:t>
      </w:r>
    </w:p>
    <w:p w14:paraId="54038F2F" w14:textId="77777777" w:rsidR="00DD041D" w:rsidRPr="00474EDD" w:rsidRDefault="00492654" w:rsidP="001F6665">
      <w:pPr>
        <w:numPr>
          <w:ilvl w:val="0"/>
          <w:numId w:val="6"/>
        </w:numPr>
        <w:jc w:val="both"/>
        <w:rPr>
          <w:sz w:val="28"/>
          <w:szCs w:val="28"/>
        </w:rPr>
      </w:pPr>
      <w:r w:rsidRPr="00474EDD">
        <w:rPr>
          <w:sz w:val="28"/>
          <w:szCs w:val="28"/>
        </w:rPr>
        <w:t>изменение</w:t>
      </w:r>
      <w:r w:rsidR="00DD041D" w:rsidRPr="00474EDD">
        <w:rPr>
          <w:sz w:val="28"/>
          <w:szCs w:val="28"/>
        </w:rPr>
        <w:t xml:space="preserve"> потребительского спроса;</w:t>
      </w:r>
    </w:p>
    <w:p w14:paraId="2798EE78" w14:textId="77777777" w:rsidR="00DD041D" w:rsidRPr="00474EDD" w:rsidRDefault="00DD041D" w:rsidP="001F6665">
      <w:pPr>
        <w:numPr>
          <w:ilvl w:val="0"/>
          <w:numId w:val="6"/>
        </w:numPr>
        <w:jc w:val="both"/>
        <w:rPr>
          <w:sz w:val="28"/>
          <w:szCs w:val="28"/>
        </w:rPr>
      </w:pPr>
      <w:r w:rsidRPr="00474EDD">
        <w:rPr>
          <w:sz w:val="28"/>
          <w:szCs w:val="28"/>
        </w:rPr>
        <w:t>рост (снижение) затрат на оказание услуг</w:t>
      </w:r>
      <w:r w:rsidR="005B6CC2" w:rsidRPr="00474EDD">
        <w:rPr>
          <w:sz w:val="28"/>
          <w:szCs w:val="28"/>
        </w:rPr>
        <w:t xml:space="preserve"> при изменении объективных условий</w:t>
      </w:r>
      <w:r w:rsidRPr="00474EDD">
        <w:rPr>
          <w:sz w:val="28"/>
          <w:szCs w:val="28"/>
        </w:rPr>
        <w:t>;</w:t>
      </w:r>
    </w:p>
    <w:p w14:paraId="310136C1" w14:textId="77777777" w:rsidR="00DD041D" w:rsidRPr="00474EDD" w:rsidRDefault="00DD041D" w:rsidP="001F6665">
      <w:pPr>
        <w:numPr>
          <w:ilvl w:val="0"/>
          <w:numId w:val="6"/>
        </w:numPr>
        <w:jc w:val="both"/>
        <w:rPr>
          <w:sz w:val="28"/>
          <w:szCs w:val="28"/>
        </w:rPr>
      </w:pPr>
      <w:r w:rsidRPr="00474EDD">
        <w:rPr>
          <w:sz w:val="28"/>
          <w:szCs w:val="28"/>
        </w:rPr>
        <w:t>изменение в действующем законодательст</w:t>
      </w:r>
      <w:r w:rsidR="00665ABE">
        <w:rPr>
          <w:sz w:val="28"/>
          <w:szCs w:val="28"/>
        </w:rPr>
        <w:t xml:space="preserve">ве РФ системы, формы и принципа </w:t>
      </w:r>
      <w:r w:rsidRPr="00474EDD">
        <w:rPr>
          <w:sz w:val="28"/>
          <w:szCs w:val="28"/>
        </w:rPr>
        <w:t>оплаты труда работников, занятых в производстве конкретных услуг.</w:t>
      </w:r>
    </w:p>
    <w:p w14:paraId="169E56B1" w14:textId="77777777" w:rsidR="00DD041D" w:rsidRPr="00474EDD" w:rsidRDefault="000E31DE" w:rsidP="001F6665">
      <w:pPr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430F1F">
        <w:rPr>
          <w:sz w:val="28"/>
          <w:szCs w:val="28"/>
        </w:rPr>
        <w:tab/>
      </w:r>
      <w:r w:rsidR="00DD041D" w:rsidRPr="00474EDD">
        <w:rPr>
          <w:sz w:val="28"/>
          <w:szCs w:val="28"/>
        </w:rPr>
        <w:t>Наличие хотя бы одного из перечисленных факторов является основанием для</w:t>
      </w:r>
      <w:r w:rsidR="00472993" w:rsidRPr="00474EDD">
        <w:rPr>
          <w:sz w:val="28"/>
          <w:szCs w:val="28"/>
        </w:rPr>
        <w:t xml:space="preserve"> </w:t>
      </w:r>
      <w:r w:rsidR="00DD041D" w:rsidRPr="00474EDD">
        <w:rPr>
          <w:sz w:val="28"/>
          <w:szCs w:val="28"/>
        </w:rPr>
        <w:t>рассмотрения вопроса об изменении цен на платные услуги.</w:t>
      </w:r>
    </w:p>
    <w:p w14:paraId="53709034" w14:textId="77777777" w:rsidR="00B96E4D" w:rsidRDefault="00B96E4D" w:rsidP="001F6665">
      <w:pPr>
        <w:jc w:val="center"/>
        <w:rPr>
          <w:b/>
          <w:sz w:val="28"/>
          <w:szCs w:val="28"/>
        </w:rPr>
      </w:pPr>
    </w:p>
    <w:p w14:paraId="2058F4CF" w14:textId="77777777" w:rsidR="00E7091D" w:rsidRDefault="00B96E4D" w:rsidP="001F6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96E4D">
        <w:rPr>
          <w:b/>
          <w:sz w:val="28"/>
          <w:szCs w:val="28"/>
        </w:rPr>
        <w:t>Порядок фор</w:t>
      </w:r>
      <w:r>
        <w:rPr>
          <w:b/>
          <w:sz w:val="28"/>
          <w:szCs w:val="28"/>
        </w:rPr>
        <w:t>мирования и распределения</w:t>
      </w:r>
    </w:p>
    <w:p w14:paraId="0FB45B7B" w14:textId="77777777" w:rsidR="00943CF1" w:rsidRDefault="00B96E4D" w:rsidP="00E70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091D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оходов</w:t>
      </w:r>
      <w:r w:rsidR="00E7091D">
        <w:rPr>
          <w:b/>
          <w:sz w:val="28"/>
          <w:szCs w:val="28"/>
        </w:rPr>
        <w:t xml:space="preserve"> </w:t>
      </w:r>
      <w:r w:rsidRPr="00B96E4D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оказания</w:t>
      </w:r>
      <w:r w:rsidRPr="00B96E4D">
        <w:rPr>
          <w:b/>
          <w:sz w:val="28"/>
          <w:szCs w:val="28"/>
        </w:rPr>
        <w:t xml:space="preserve"> платных услуг</w:t>
      </w:r>
    </w:p>
    <w:p w14:paraId="15262C97" w14:textId="77777777" w:rsidR="00B96E4D" w:rsidRDefault="001F6665" w:rsidP="001F6665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96E4D" w:rsidRPr="001F6665">
        <w:rPr>
          <w:sz w:val="28"/>
          <w:szCs w:val="28"/>
        </w:rPr>
        <w:t xml:space="preserve">Денежные средства, получаемые </w:t>
      </w:r>
      <w:r w:rsidRPr="001F6665">
        <w:rPr>
          <w:sz w:val="28"/>
          <w:szCs w:val="28"/>
        </w:rPr>
        <w:t>учреждением от оказания платных услуг,</w:t>
      </w:r>
      <w:r w:rsidR="00B96E4D" w:rsidRPr="001F6665">
        <w:rPr>
          <w:sz w:val="28"/>
          <w:szCs w:val="28"/>
        </w:rPr>
        <w:t xml:space="preserve"> поступают в самостоятельное распоряжение учреждения и аккумулируются на лицевом счете учреждения. </w:t>
      </w:r>
    </w:p>
    <w:p w14:paraId="74896B74" w14:textId="77777777" w:rsidR="001F6665" w:rsidRPr="001F6665" w:rsidRDefault="001F6665" w:rsidP="001F6665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4.2. Полученные доходы расходуются в соответствии утвержденным планом финансово-хозяйственной деятельности учреждения и Положением об использовании </w:t>
      </w:r>
      <w:r w:rsidRPr="001F6665">
        <w:rPr>
          <w:sz w:val="28"/>
          <w:szCs w:val="28"/>
        </w:rPr>
        <w:t>средств от приносящей доход деятельности (внебюджетных средств)</w:t>
      </w:r>
      <w:r>
        <w:rPr>
          <w:sz w:val="28"/>
          <w:szCs w:val="28"/>
        </w:rPr>
        <w:t xml:space="preserve"> </w:t>
      </w:r>
      <w:r w:rsidRPr="001F6665">
        <w:rPr>
          <w:sz w:val="28"/>
          <w:szCs w:val="28"/>
        </w:rPr>
        <w:t>МБУК «Центр культуры и досуга «ЗАТО Межгорье</w:t>
      </w:r>
      <w:r>
        <w:rPr>
          <w:sz w:val="28"/>
          <w:szCs w:val="28"/>
        </w:rPr>
        <w:t xml:space="preserve"> </w:t>
      </w:r>
      <w:r w:rsidRPr="001F6665">
        <w:rPr>
          <w:sz w:val="28"/>
          <w:szCs w:val="28"/>
        </w:rPr>
        <w:t>Республики Башкортостан</w:t>
      </w:r>
    </w:p>
    <w:p w14:paraId="56EC2FBC" w14:textId="77777777" w:rsidR="001F6665" w:rsidRPr="001F6665" w:rsidRDefault="001F6665" w:rsidP="001F6665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14:paraId="3DF01D08" w14:textId="77777777" w:rsidR="00BD2665" w:rsidRDefault="001F6665" w:rsidP="001F6665">
      <w:pPr>
        <w:widowControl/>
        <w:overflowPunct/>
        <w:autoSpaceDE/>
        <w:autoSpaceDN/>
        <w:adjustRightInd/>
        <w:ind w:left="36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D26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D2665" w:rsidRPr="00C40217">
        <w:rPr>
          <w:b/>
          <w:sz w:val="28"/>
          <w:szCs w:val="28"/>
        </w:rPr>
        <w:t>Учет, контроль и ответственность.</w:t>
      </w:r>
    </w:p>
    <w:p w14:paraId="3F969EA9" w14:textId="77777777" w:rsidR="00BD2665" w:rsidRDefault="001F6665" w:rsidP="001F6665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BD2665">
        <w:rPr>
          <w:sz w:val="28"/>
          <w:szCs w:val="28"/>
        </w:rPr>
        <w:t>.1.</w:t>
      </w:r>
      <w:r w:rsidR="00430F1F">
        <w:rPr>
          <w:sz w:val="28"/>
          <w:szCs w:val="28"/>
        </w:rPr>
        <w:tab/>
      </w:r>
      <w:r w:rsidR="00BD2665">
        <w:rPr>
          <w:sz w:val="28"/>
          <w:szCs w:val="28"/>
        </w:rPr>
        <w:t>Учет платных услуг осуществляется в соответствии с Инструкцией по бюджетному учету, утвержденной Приказом Министерства финансов Российской Федерации.</w:t>
      </w:r>
    </w:p>
    <w:p w14:paraId="1051A2AC" w14:textId="77777777" w:rsidR="00BD2665" w:rsidRDefault="001F6665" w:rsidP="001F6665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BD2665">
        <w:rPr>
          <w:sz w:val="28"/>
          <w:szCs w:val="28"/>
        </w:rPr>
        <w:t>.2.</w:t>
      </w:r>
      <w:r w:rsidR="00430F1F">
        <w:rPr>
          <w:sz w:val="28"/>
          <w:szCs w:val="28"/>
        </w:rPr>
        <w:tab/>
      </w:r>
      <w:r w:rsidR="00BD2665">
        <w:rPr>
          <w:sz w:val="28"/>
          <w:szCs w:val="28"/>
        </w:rPr>
        <w:t xml:space="preserve">Контроль за деятельностью </w:t>
      </w:r>
      <w:r w:rsidR="00430F1F">
        <w:rPr>
          <w:sz w:val="28"/>
          <w:szCs w:val="28"/>
        </w:rPr>
        <w:t>У</w:t>
      </w:r>
      <w:r w:rsidR="00BD2665">
        <w:rPr>
          <w:sz w:val="28"/>
          <w:szCs w:val="28"/>
        </w:rPr>
        <w:t>чреждения по оказанию платных услуг осуществляет Учредитель.</w:t>
      </w:r>
    </w:p>
    <w:p w14:paraId="26DA5BD4" w14:textId="77777777" w:rsidR="00446AF6" w:rsidRDefault="001F6665" w:rsidP="001F6665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BD2665">
        <w:rPr>
          <w:sz w:val="28"/>
          <w:szCs w:val="28"/>
        </w:rPr>
        <w:t>.3.</w:t>
      </w:r>
      <w:r w:rsidR="00430F1F">
        <w:rPr>
          <w:sz w:val="28"/>
          <w:szCs w:val="28"/>
        </w:rPr>
        <w:tab/>
      </w:r>
      <w:r w:rsidR="00BD2665">
        <w:rPr>
          <w:sz w:val="28"/>
          <w:szCs w:val="28"/>
        </w:rPr>
        <w:t>Ответственность за организацию деятельности Учреждения по оказанию платных услуг и учет доходов от платных услуг несет руководитель Учреждения.</w:t>
      </w:r>
    </w:p>
    <w:p w14:paraId="2201A876" w14:textId="77777777" w:rsidR="00BD2665" w:rsidRDefault="00BD2665" w:rsidP="001F6665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14:paraId="34A8858B" w14:textId="77777777" w:rsidR="00BD2665" w:rsidRDefault="001F6665" w:rsidP="001F6665">
      <w:pPr>
        <w:widowControl/>
        <w:overflowPunct/>
        <w:autoSpaceDE/>
        <w:autoSpaceDN/>
        <w:adjustRightInd/>
        <w:ind w:left="36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D26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D2665" w:rsidRPr="00C40217">
        <w:rPr>
          <w:b/>
          <w:sz w:val="28"/>
          <w:szCs w:val="28"/>
        </w:rPr>
        <w:t>Заключительные положения.</w:t>
      </w:r>
    </w:p>
    <w:p w14:paraId="4017F4B2" w14:textId="77777777" w:rsidR="00BD2665" w:rsidRDefault="001F6665" w:rsidP="001F6665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D2665">
        <w:rPr>
          <w:sz w:val="28"/>
          <w:szCs w:val="28"/>
        </w:rPr>
        <w:t>.1.</w:t>
      </w:r>
      <w:r w:rsidR="00430F1F">
        <w:rPr>
          <w:sz w:val="28"/>
          <w:szCs w:val="28"/>
        </w:rPr>
        <w:tab/>
      </w:r>
      <w:r w:rsidR="00BD2665">
        <w:rPr>
          <w:sz w:val="28"/>
          <w:szCs w:val="28"/>
        </w:rPr>
        <w:t>Во всех случаях, не предусмотренных настоящим Положением, следует руководствоваться действующим законодательством Российской Федерации и Республики Башкортостан.</w:t>
      </w:r>
    </w:p>
    <w:p w14:paraId="72132A47" w14:textId="77777777" w:rsidR="00BD2665" w:rsidRPr="00474EDD" w:rsidRDefault="00BD2665" w:rsidP="001F6665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sectPr w:rsidR="00BD2665" w:rsidRPr="00474EDD" w:rsidSect="001F6665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850" w:bottom="1134" w:left="1701" w:header="720" w:footer="720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8A3A7" w14:textId="77777777" w:rsidR="000603C4" w:rsidRDefault="000603C4">
      <w:r>
        <w:separator/>
      </w:r>
    </w:p>
  </w:endnote>
  <w:endnote w:type="continuationSeparator" w:id="0">
    <w:p w14:paraId="656954E7" w14:textId="77777777" w:rsidR="000603C4" w:rsidRDefault="0006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9349D" w14:textId="77777777" w:rsidR="00430F1F" w:rsidRDefault="00430F1F" w:rsidP="00A34CA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044E3D" w14:textId="77777777" w:rsidR="00430F1F" w:rsidRDefault="00430F1F" w:rsidP="00A34CA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9B514" w14:textId="77777777" w:rsidR="00430F1F" w:rsidRDefault="00430F1F" w:rsidP="00A34CA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079B">
      <w:rPr>
        <w:rStyle w:val="a6"/>
        <w:noProof/>
      </w:rPr>
      <w:t>3</w:t>
    </w:r>
    <w:r>
      <w:rPr>
        <w:rStyle w:val="a6"/>
      </w:rPr>
      <w:fldChar w:fldCharType="end"/>
    </w:r>
  </w:p>
  <w:p w14:paraId="49F4BD52" w14:textId="77777777" w:rsidR="00430F1F" w:rsidRDefault="00430F1F" w:rsidP="00A34C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DE50A" w14:textId="77777777" w:rsidR="000603C4" w:rsidRDefault="000603C4">
      <w:r>
        <w:separator/>
      </w:r>
    </w:p>
  </w:footnote>
  <w:footnote w:type="continuationSeparator" w:id="0">
    <w:p w14:paraId="660F76FE" w14:textId="77777777" w:rsidR="000603C4" w:rsidRDefault="0006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5E836" w14:textId="77777777" w:rsidR="001F6665" w:rsidRDefault="001F6665" w:rsidP="001F6665">
    <w:pPr>
      <w:pStyle w:val="a8"/>
      <w:pBdr>
        <w:bottom w:val="single" w:sz="12" w:space="1" w:color="auto"/>
      </w:pBdr>
      <w:jc w:val="center"/>
    </w:pPr>
    <w:r>
      <w:t xml:space="preserve">• </w:t>
    </w:r>
    <w:r w:rsidR="00E7091D" w:rsidRPr="00E7091D">
      <w:t>Положение о приносящей доход деятельности</w:t>
    </w:r>
    <w:r>
      <w:t xml:space="preserve"> •</w:t>
    </w:r>
  </w:p>
  <w:p w14:paraId="312A3DA7" w14:textId="77777777" w:rsidR="001F6665" w:rsidRDefault="001F6665" w:rsidP="001F666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05C468E0"/>
    <w:multiLevelType w:val="hybridMultilevel"/>
    <w:tmpl w:val="4B182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17BC7"/>
    <w:multiLevelType w:val="hybridMultilevel"/>
    <w:tmpl w:val="422E5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2681D"/>
    <w:multiLevelType w:val="hybridMultilevel"/>
    <w:tmpl w:val="D3643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7D60"/>
    <w:multiLevelType w:val="hybridMultilevel"/>
    <w:tmpl w:val="609A8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7225C"/>
    <w:multiLevelType w:val="hybridMultilevel"/>
    <w:tmpl w:val="D1DEC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E7896"/>
    <w:multiLevelType w:val="hybridMultilevel"/>
    <w:tmpl w:val="AEF46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52CE6"/>
    <w:multiLevelType w:val="multilevel"/>
    <w:tmpl w:val="66EE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5D112483"/>
    <w:multiLevelType w:val="hybridMultilevel"/>
    <w:tmpl w:val="79BA4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72727"/>
    <w:multiLevelType w:val="hybridMultilevel"/>
    <w:tmpl w:val="0644C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A"/>
    <w:rsid w:val="00024DC3"/>
    <w:rsid w:val="00027905"/>
    <w:rsid w:val="000477BA"/>
    <w:rsid w:val="00050D38"/>
    <w:rsid w:val="000603C4"/>
    <w:rsid w:val="00061205"/>
    <w:rsid w:val="00077E65"/>
    <w:rsid w:val="00092540"/>
    <w:rsid w:val="00092658"/>
    <w:rsid w:val="000A7C45"/>
    <w:rsid w:val="000E31DE"/>
    <w:rsid w:val="000F6DD0"/>
    <w:rsid w:val="001045FD"/>
    <w:rsid w:val="001302DD"/>
    <w:rsid w:val="00136BE2"/>
    <w:rsid w:val="00145CAD"/>
    <w:rsid w:val="00177EC0"/>
    <w:rsid w:val="00187B86"/>
    <w:rsid w:val="001979EC"/>
    <w:rsid w:val="001B4300"/>
    <w:rsid w:val="001B4A7A"/>
    <w:rsid w:val="001B7028"/>
    <w:rsid w:val="001E253F"/>
    <w:rsid w:val="001F6665"/>
    <w:rsid w:val="002315B0"/>
    <w:rsid w:val="0024031C"/>
    <w:rsid w:val="00240ED0"/>
    <w:rsid w:val="002869A3"/>
    <w:rsid w:val="002B7FCF"/>
    <w:rsid w:val="002C1296"/>
    <w:rsid w:val="002D4A26"/>
    <w:rsid w:val="002D54D2"/>
    <w:rsid w:val="002D671C"/>
    <w:rsid w:val="002E6154"/>
    <w:rsid w:val="00313C03"/>
    <w:rsid w:val="00330A0E"/>
    <w:rsid w:val="0033375F"/>
    <w:rsid w:val="003421F5"/>
    <w:rsid w:val="003478C5"/>
    <w:rsid w:val="00365763"/>
    <w:rsid w:val="00391375"/>
    <w:rsid w:val="003B19B6"/>
    <w:rsid w:val="003D791B"/>
    <w:rsid w:val="003E417D"/>
    <w:rsid w:val="003E5321"/>
    <w:rsid w:val="003E6D76"/>
    <w:rsid w:val="003F1F62"/>
    <w:rsid w:val="00404962"/>
    <w:rsid w:val="0041478F"/>
    <w:rsid w:val="004231F2"/>
    <w:rsid w:val="00423542"/>
    <w:rsid w:val="00430F1F"/>
    <w:rsid w:val="00446AF6"/>
    <w:rsid w:val="004603E3"/>
    <w:rsid w:val="00472993"/>
    <w:rsid w:val="00474EDD"/>
    <w:rsid w:val="00476420"/>
    <w:rsid w:val="004922AD"/>
    <w:rsid w:val="00492654"/>
    <w:rsid w:val="00494218"/>
    <w:rsid w:val="004C48FA"/>
    <w:rsid w:val="004D47D1"/>
    <w:rsid w:val="004E5AAD"/>
    <w:rsid w:val="004E6396"/>
    <w:rsid w:val="004F72F9"/>
    <w:rsid w:val="005106DE"/>
    <w:rsid w:val="00522191"/>
    <w:rsid w:val="005406E1"/>
    <w:rsid w:val="005703F2"/>
    <w:rsid w:val="00573A11"/>
    <w:rsid w:val="0059227C"/>
    <w:rsid w:val="00597FEB"/>
    <w:rsid w:val="005A2042"/>
    <w:rsid w:val="005A71C3"/>
    <w:rsid w:val="005B6CC2"/>
    <w:rsid w:val="005C2CFC"/>
    <w:rsid w:val="005F7C2E"/>
    <w:rsid w:val="006121E6"/>
    <w:rsid w:val="00617645"/>
    <w:rsid w:val="006368A7"/>
    <w:rsid w:val="00654E29"/>
    <w:rsid w:val="00665ABE"/>
    <w:rsid w:val="006C571D"/>
    <w:rsid w:val="006E03DA"/>
    <w:rsid w:val="006E3B22"/>
    <w:rsid w:val="00703BC8"/>
    <w:rsid w:val="0073195F"/>
    <w:rsid w:val="0075368A"/>
    <w:rsid w:val="00773096"/>
    <w:rsid w:val="00787D81"/>
    <w:rsid w:val="007A362F"/>
    <w:rsid w:val="007A4B6A"/>
    <w:rsid w:val="007D58A0"/>
    <w:rsid w:val="007E02C0"/>
    <w:rsid w:val="007E6A20"/>
    <w:rsid w:val="007F1023"/>
    <w:rsid w:val="008100B2"/>
    <w:rsid w:val="0085055B"/>
    <w:rsid w:val="0085159B"/>
    <w:rsid w:val="008968BF"/>
    <w:rsid w:val="008A07CE"/>
    <w:rsid w:val="008A0863"/>
    <w:rsid w:val="008B1950"/>
    <w:rsid w:val="008B5FA7"/>
    <w:rsid w:val="008C27D8"/>
    <w:rsid w:val="008C3FDC"/>
    <w:rsid w:val="008C793A"/>
    <w:rsid w:val="008D0543"/>
    <w:rsid w:val="008D4F38"/>
    <w:rsid w:val="008D5572"/>
    <w:rsid w:val="008E0618"/>
    <w:rsid w:val="008E6858"/>
    <w:rsid w:val="00915032"/>
    <w:rsid w:val="00941D55"/>
    <w:rsid w:val="00942787"/>
    <w:rsid w:val="00943CF1"/>
    <w:rsid w:val="00962467"/>
    <w:rsid w:val="00985A17"/>
    <w:rsid w:val="009D2A29"/>
    <w:rsid w:val="009F390A"/>
    <w:rsid w:val="00A012E1"/>
    <w:rsid w:val="00A13FB0"/>
    <w:rsid w:val="00A34CA5"/>
    <w:rsid w:val="00A44C85"/>
    <w:rsid w:val="00A50734"/>
    <w:rsid w:val="00A7386D"/>
    <w:rsid w:val="00A90C50"/>
    <w:rsid w:val="00A92921"/>
    <w:rsid w:val="00AA51AD"/>
    <w:rsid w:val="00AC2513"/>
    <w:rsid w:val="00AC40A6"/>
    <w:rsid w:val="00AD7C8E"/>
    <w:rsid w:val="00AF2FBB"/>
    <w:rsid w:val="00AF5ABE"/>
    <w:rsid w:val="00B129AF"/>
    <w:rsid w:val="00B26580"/>
    <w:rsid w:val="00B578F2"/>
    <w:rsid w:val="00B57E57"/>
    <w:rsid w:val="00B631EB"/>
    <w:rsid w:val="00B674D0"/>
    <w:rsid w:val="00B85A51"/>
    <w:rsid w:val="00B96E4D"/>
    <w:rsid w:val="00BA1D59"/>
    <w:rsid w:val="00BD079B"/>
    <w:rsid w:val="00BD2665"/>
    <w:rsid w:val="00BD5BB5"/>
    <w:rsid w:val="00C01AA4"/>
    <w:rsid w:val="00C05B04"/>
    <w:rsid w:val="00C077AC"/>
    <w:rsid w:val="00C30D82"/>
    <w:rsid w:val="00C3251D"/>
    <w:rsid w:val="00C64336"/>
    <w:rsid w:val="00CB6EAA"/>
    <w:rsid w:val="00CC2060"/>
    <w:rsid w:val="00CD0313"/>
    <w:rsid w:val="00CF395D"/>
    <w:rsid w:val="00D10A47"/>
    <w:rsid w:val="00D208EE"/>
    <w:rsid w:val="00D2149C"/>
    <w:rsid w:val="00D21863"/>
    <w:rsid w:val="00D30F51"/>
    <w:rsid w:val="00D632F7"/>
    <w:rsid w:val="00D634BB"/>
    <w:rsid w:val="00D777E4"/>
    <w:rsid w:val="00D8434C"/>
    <w:rsid w:val="00DD041D"/>
    <w:rsid w:val="00DE4326"/>
    <w:rsid w:val="00E21DB8"/>
    <w:rsid w:val="00E364F4"/>
    <w:rsid w:val="00E63FAD"/>
    <w:rsid w:val="00E7091D"/>
    <w:rsid w:val="00E749A4"/>
    <w:rsid w:val="00E76416"/>
    <w:rsid w:val="00E9082E"/>
    <w:rsid w:val="00EC29DE"/>
    <w:rsid w:val="00EF7030"/>
    <w:rsid w:val="00F04617"/>
    <w:rsid w:val="00F061D6"/>
    <w:rsid w:val="00F0661D"/>
    <w:rsid w:val="00F403E4"/>
    <w:rsid w:val="00F51910"/>
    <w:rsid w:val="00F5456E"/>
    <w:rsid w:val="00F71376"/>
    <w:rsid w:val="00F86C95"/>
    <w:rsid w:val="00F940BE"/>
    <w:rsid w:val="00FD37B5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70146"/>
  <w15:chartTrackingRefBased/>
  <w15:docId w15:val="{B4E94832-7942-4748-B98D-AE4D397F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43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C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34C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4CA5"/>
  </w:style>
  <w:style w:type="paragraph" w:customStyle="1" w:styleId="a7">
    <w:name w:val="Знак Знак Знак Знак Знак Знак Знак Знак Знак Знак"/>
    <w:basedOn w:val="a"/>
    <w:rsid w:val="005F7C2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8">
    <w:name w:val="header"/>
    <w:basedOn w:val="a"/>
    <w:link w:val="a9"/>
    <w:rsid w:val="001F66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F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Kolos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Vladimir</dc:creator>
  <cp:keywords/>
  <dc:description/>
  <cp:lastModifiedBy>Владимир Егоров</cp:lastModifiedBy>
  <cp:revision>8</cp:revision>
  <cp:lastPrinted>2012-02-06T11:42:00Z</cp:lastPrinted>
  <dcterms:created xsi:type="dcterms:W3CDTF">2016-01-20T19:11:00Z</dcterms:created>
  <dcterms:modified xsi:type="dcterms:W3CDTF">2016-03-13T12:49:00Z</dcterms:modified>
</cp:coreProperties>
</file>